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F9" w:rsidRDefault="00A8730C" w:rsidP="0012026E">
      <w:pPr>
        <w:pStyle w:val="Style1"/>
      </w:pPr>
      <w:bookmarkStart w:id="0" w:name="_GoBack"/>
      <w:bookmarkEnd w:id="0"/>
      <w:r w:rsidRPr="00A8730C">
        <w:t>Date de la demande</w:t>
      </w:r>
      <w:r w:rsidR="00C0206A">
        <w:t xml:space="preserve">                                                                                                              </w:t>
      </w:r>
      <w:r w:rsidR="00C0418F">
        <w:t xml:space="preserve">   </w:t>
      </w:r>
      <w:r w:rsidR="00C0206A">
        <w:t xml:space="preserve">     </w:t>
      </w:r>
      <w:r w:rsidR="00A96039" w:rsidRPr="00A8730C">
        <w:t>Type du projet</w:t>
      </w:r>
    </w:p>
    <w:p w:rsidR="00820DF9" w:rsidRDefault="00820DF9" w:rsidP="00820DF9">
      <w:pPr>
        <w:pStyle w:val="z-Hautdeformulaire"/>
      </w:pPr>
      <w:r>
        <w:t>Haut du formulaire</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337"/>
      </w:tblGrid>
      <w:tr w:rsidR="00820DF9" w:rsidTr="00820DF9">
        <w:trPr>
          <w:trHeight w:val="506"/>
        </w:trPr>
        <w:tc>
          <w:tcPr>
            <w:tcW w:w="1951" w:type="dxa"/>
            <w:vAlign w:val="center"/>
          </w:tcPr>
          <w:p w:rsidR="00820DF9" w:rsidRDefault="00820DF9" w:rsidP="00820DF9">
            <w:pPr>
              <w:jc w:val="center"/>
            </w:pPr>
          </w:p>
        </w:tc>
        <w:tc>
          <w:tcPr>
            <w:tcW w:w="7337" w:type="dxa"/>
            <w:vAlign w:val="center"/>
          </w:tcPr>
          <w:p w:rsidR="00820DF9" w:rsidRPr="00132EE9" w:rsidRDefault="008001C7" w:rsidP="008001C7">
            <w:pPr>
              <w:tabs>
                <w:tab w:val="left" w:pos="459"/>
              </w:tabs>
              <w:jc w:val="center"/>
            </w:pPr>
            <w:r>
              <w:fldChar w:fldCharType="begin">
                <w:ffData>
                  <w:name w:val="CaseACocher3"/>
                  <w:enabled/>
                  <w:calcOnExit w:val="0"/>
                  <w:checkBox>
                    <w:sizeAuto/>
                    <w:default w:val="0"/>
                  </w:checkBox>
                </w:ffData>
              </w:fldChar>
            </w:r>
            <w:bookmarkStart w:id="1" w:name="CaseACocher3"/>
            <w:r>
              <w:instrText xml:space="preserve"> </w:instrText>
            </w:r>
            <w:r w:rsidR="009F76EC">
              <w:instrText>FORMCHECKBOX</w:instrText>
            </w:r>
            <w:r>
              <w:instrText xml:space="preserve"> </w:instrText>
            </w:r>
            <w:r>
              <w:fldChar w:fldCharType="end"/>
            </w:r>
            <w:bookmarkEnd w:id="1"/>
            <w:r w:rsidR="00820DF9">
              <w:t xml:space="preserve"> Pilote</w:t>
            </w:r>
            <w:r>
              <w:t xml:space="preserve">   </w:t>
            </w:r>
            <w:r>
              <w:fldChar w:fldCharType="begin">
                <w:ffData>
                  <w:name w:val="CaseACocher4"/>
                  <w:enabled/>
                  <w:calcOnExit w:val="0"/>
                  <w:checkBox>
                    <w:sizeAuto/>
                    <w:default w:val="0"/>
                  </w:checkBox>
                </w:ffData>
              </w:fldChar>
            </w:r>
            <w:bookmarkStart w:id="2" w:name="CaseACocher4"/>
            <w:r>
              <w:instrText xml:space="preserve"> </w:instrText>
            </w:r>
            <w:r w:rsidR="009F76EC">
              <w:instrText>FORMCHECKBOX</w:instrText>
            </w:r>
            <w:r>
              <w:instrText xml:space="preserve"> </w:instrText>
            </w:r>
            <w:r>
              <w:fldChar w:fldCharType="end"/>
            </w:r>
            <w:bookmarkEnd w:id="2"/>
            <w:r w:rsidR="00820DF9">
              <w:t xml:space="preserve"> Méthodologique</w:t>
            </w:r>
            <w:r w:rsidR="00820DF9">
              <w:tab/>
            </w:r>
            <w:r>
              <w:fldChar w:fldCharType="begin">
                <w:ffData>
                  <w:name w:val="CaseACocher5"/>
                  <w:enabled/>
                  <w:calcOnExit w:val="0"/>
                  <w:checkBox>
                    <w:sizeAuto/>
                    <w:default w:val="0"/>
                  </w:checkBox>
                </w:ffData>
              </w:fldChar>
            </w:r>
            <w:bookmarkStart w:id="3" w:name="CaseACocher5"/>
            <w:r>
              <w:instrText xml:space="preserve"> </w:instrText>
            </w:r>
            <w:r w:rsidR="009F76EC">
              <w:instrText>FORMCHECKBOX</w:instrText>
            </w:r>
            <w:r>
              <w:instrText xml:space="preserve"> </w:instrText>
            </w:r>
            <w:r>
              <w:fldChar w:fldCharType="end"/>
            </w:r>
            <w:bookmarkEnd w:id="3"/>
            <w:r w:rsidR="00820DF9">
              <w:t>Recherche Clinique</w:t>
            </w:r>
            <w:r w:rsidR="00820DF9">
              <w:tab/>
            </w:r>
            <w:r>
              <w:fldChar w:fldCharType="begin">
                <w:ffData>
                  <w:name w:val="CaseACocher6"/>
                  <w:enabled/>
                  <w:calcOnExit w:val="0"/>
                  <w:checkBox>
                    <w:sizeAuto/>
                    <w:default w:val="0"/>
                  </w:checkBox>
                </w:ffData>
              </w:fldChar>
            </w:r>
            <w:bookmarkStart w:id="4" w:name="CaseACocher6"/>
            <w:r>
              <w:instrText xml:space="preserve"> </w:instrText>
            </w:r>
            <w:r w:rsidR="009F76EC">
              <w:instrText>FORMCHECKBOX</w:instrText>
            </w:r>
            <w:r>
              <w:instrText xml:space="preserve"> </w:instrText>
            </w:r>
            <w:r>
              <w:fldChar w:fldCharType="end"/>
            </w:r>
            <w:bookmarkEnd w:id="4"/>
            <w:r w:rsidR="00820DF9">
              <w:t xml:space="preserve"> Multicentrique</w:t>
            </w:r>
          </w:p>
        </w:tc>
      </w:tr>
    </w:tbl>
    <w:p w:rsidR="00820DF9" w:rsidRDefault="00820DF9" w:rsidP="003B0D24">
      <w:pPr>
        <w:pStyle w:val="z-Basdeformulaire"/>
        <w:jc w:val="left"/>
      </w:pPr>
      <w:r>
        <w:t>Bas du formulaire</w:t>
      </w:r>
    </w:p>
    <w:p w:rsidR="00C41A41" w:rsidRDefault="00C41A41" w:rsidP="0012026E">
      <w:pPr>
        <w:pStyle w:val="Style1"/>
      </w:pPr>
      <w:r>
        <w:t>Titre</w:t>
      </w:r>
      <w:r w:rsidR="002812D3">
        <w:t xml:space="preserve">                                                                                                                                                                   Acronyme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8"/>
        <w:gridCol w:w="2658"/>
      </w:tblGrid>
      <w:tr w:rsidR="002812D3" w:rsidTr="005952D4">
        <w:tc>
          <w:tcPr>
            <w:tcW w:w="6629" w:type="dxa"/>
          </w:tcPr>
          <w:p w:rsidR="002812D3" w:rsidRDefault="002812D3" w:rsidP="005952D4"/>
        </w:tc>
        <w:tc>
          <w:tcPr>
            <w:tcW w:w="2659" w:type="dxa"/>
            <w:vAlign w:val="center"/>
          </w:tcPr>
          <w:p w:rsidR="002812D3" w:rsidRDefault="002812D3" w:rsidP="005952D4">
            <w:pPr>
              <w:jc w:val="center"/>
            </w:pPr>
          </w:p>
        </w:tc>
      </w:tr>
    </w:tbl>
    <w:p w:rsidR="00AF5AAA" w:rsidRDefault="00AF5AAA" w:rsidP="00C41A41">
      <w:pPr>
        <w:pStyle w:val="Style1"/>
      </w:pPr>
      <w:r w:rsidRPr="00272ADF">
        <w:t>Investigateur principal</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5637"/>
        <w:gridCol w:w="3575"/>
      </w:tblGrid>
      <w:tr w:rsidR="00392B4C" w:rsidTr="00445D7B">
        <w:trPr>
          <w:trHeight w:val="272"/>
        </w:trPr>
        <w:tc>
          <w:tcPr>
            <w:tcW w:w="9212" w:type="dxa"/>
            <w:gridSpan w:val="2"/>
          </w:tcPr>
          <w:p w:rsidR="00392B4C" w:rsidRPr="00265379" w:rsidRDefault="00392B4C" w:rsidP="00085E15">
            <w:pPr>
              <w:rPr>
                <w:b/>
              </w:rPr>
            </w:pPr>
            <w:r w:rsidRPr="00265379">
              <w:rPr>
                <w:b/>
              </w:rPr>
              <w:t>Prénom Nom :</w:t>
            </w:r>
            <w:r w:rsidRPr="003E64BE">
              <w:t xml:space="preserve"> </w:t>
            </w:r>
          </w:p>
        </w:tc>
      </w:tr>
      <w:tr w:rsidR="005952D4" w:rsidTr="00445D7B">
        <w:trPr>
          <w:trHeight w:val="272"/>
        </w:trPr>
        <w:tc>
          <w:tcPr>
            <w:tcW w:w="9212" w:type="dxa"/>
            <w:gridSpan w:val="2"/>
            <w:tcBorders>
              <w:bottom w:val="nil"/>
            </w:tcBorders>
          </w:tcPr>
          <w:p w:rsidR="005952D4" w:rsidRPr="00A27232" w:rsidRDefault="005952D4" w:rsidP="00085E15">
            <w:pPr>
              <w:rPr>
                <w:b/>
              </w:rPr>
            </w:pPr>
            <w:r w:rsidRPr="00A27232">
              <w:rPr>
                <w:b/>
              </w:rPr>
              <w:t>Fonction, Service :</w:t>
            </w:r>
            <w:r>
              <w:t xml:space="preserve"> </w:t>
            </w:r>
          </w:p>
        </w:tc>
      </w:tr>
      <w:tr w:rsidR="00D50A6D" w:rsidRPr="00A27232" w:rsidTr="00B96B41">
        <w:trPr>
          <w:trHeight w:val="272"/>
        </w:trPr>
        <w:tc>
          <w:tcPr>
            <w:tcW w:w="5637" w:type="dxa"/>
            <w:tcBorders>
              <w:top w:val="nil"/>
              <w:bottom w:val="single" w:sz="4" w:space="0" w:color="000000"/>
              <w:right w:val="nil"/>
            </w:tcBorders>
          </w:tcPr>
          <w:p w:rsidR="00D50A6D" w:rsidRPr="00A27232" w:rsidRDefault="00D50A6D" w:rsidP="00085E15">
            <w:pPr>
              <w:rPr>
                <w:b/>
              </w:rPr>
            </w:pPr>
            <w:r w:rsidRPr="00A27232">
              <w:rPr>
                <w:b/>
              </w:rPr>
              <w:t>Email :</w:t>
            </w:r>
            <w:r w:rsidR="00BF0724">
              <w:t xml:space="preserve"> </w:t>
            </w:r>
          </w:p>
        </w:tc>
        <w:tc>
          <w:tcPr>
            <w:tcW w:w="3575" w:type="dxa"/>
            <w:tcBorders>
              <w:top w:val="nil"/>
              <w:left w:val="nil"/>
              <w:bottom w:val="single" w:sz="4" w:space="0" w:color="000000"/>
            </w:tcBorders>
          </w:tcPr>
          <w:p w:rsidR="00D50A6D" w:rsidRPr="00A27232" w:rsidRDefault="00D50A6D" w:rsidP="00085E15">
            <w:pPr>
              <w:rPr>
                <w:b/>
              </w:rPr>
            </w:pPr>
            <w:r w:rsidRPr="00A27232">
              <w:rPr>
                <w:b/>
              </w:rPr>
              <w:t>Téléphone :</w:t>
            </w:r>
            <w:r w:rsidR="00BF0724">
              <w:t xml:space="preserve"> </w:t>
            </w:r>
          </w:p>
        </w:tc>
      </w:tr>
    </w:tbl>
    <w:p w:rsidR="00AF5AAA" w:rsidRDefault="00AF5AAA" w:rsidP="00C41A41">
      <w:pPr>
        <w:pStyle w:val="Style1"/>
      </w:pPr>
      <w:r w:rsidRPr="00272ADF">
        <w:t>Investigateurs associés</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5637"/>
        <w:gridCol w:w="3575"/>
      </w:tblGrid>
      <w:tr w:rsidR="003E64BE" w:rsidTr="00275CA8">
        <w:trPr>
          <w:trHeight w:val="272"/>
        </w:trPr>
        <w:tc>
          <w:tcPr>
            <w:tcW w:w="9212" w:type="dxa"/>
            <w:gridSpan w:val="2"/>
          </w:tcPr>
          <w:p w:rsidR="003E64BE" w:rsidRPr="00265379" w:rsidRDefault="003E64BE" w:rsidP="00085E15">
            <w:pPr>
              <w:rPr>
                <w:b/>
              </w:rPr>
            </w:pPr>
            <w:r w:rsidRPr="00265379">
              <w:rPr>
                <w:b/>
              </w:rPr>
              <w:t>Prénom Nom :</w:t>
            </w:r>
            <w:r w:rsidRPr="003E64BE">
              <w:t xml:space="preserve"> </w:t>
            </w:r>
            <w:r w:rsidR="00540C5B">
              <w:t xml:space="preserve">  totot</w:t>
            </w:r>
          </w:p>
        </w:tc>
      </w:tr>
      <w:tr w:rsidR="003E64BE" w:rsidTr="00275CA8">
        <w:trPr>
          <w:trHeight w:val="272"/>
        </w:trPr>
        <w:tc>
          <w:tcPr>
            <w:tcW w:w="9212" w:type="dxa"/>
            <w:gridSpan w:val="2"/>
            <w:tcBorders>
              <w:bottom w:val="nil"/>
            </w:tcBorders>
          </w:tcPr>
          <w:p w:rsidR="003E64BE" w:rsidRPr="00A27232" w:rsidRDefault="003E64BE" w:rsidP="00085E15">
            <w:pPr>
              <w:rPr>
                <w:b/>
              </w:rPr>
            </w:pPr>
            <w:r w:rsidRPr="00A27232">
              <w:rPr>
                <w:b/>
              </w:rPr>
              <w:t>Fonction, Service :</w:t>
            </w:r>
            <w:r>
              <w:t xml:space="preserve"> </w:t>
            </w:r>
          </w:p>
        </w:tc>
      </w:tr>
      <w:tr w:rsidR="003E64BE" w:rsidRPr="00A27232" w:rsidTr="00275CA8">
        <w:trPr>
          <w:trHeight w:val="272"/>
        </w:trPr>
        <w:tc>
          <w:tcPr>
            <w:tcW w:w="5637" w:type="dxa"/>
            <w:tcBorders>
              <w:top w:val="nil"/>
              <w:bottom w:val="single" w:sz="4" w:space="0" w:color="000000"/>
              <w:right w:val="nil"/>
            </w:tcBorders>
          </w:tcPr>
          <w:p w:rsidR="003E64BE" w:rsidRPr="00A27232" w:rsidRDefault="003E64BE" w:rsidP="00085E15">
            <w:pPr>
              <w:rPr>
                <w:b/>
              </w:rPr>
            </w:pPr>
            <w:r w:rsidRPr="00A27232">
              <w:rPr>
                <w:b/>
              </w:rPr>
              <w:t>Email :</w:t>
            </w:r>
            <w:r>
              <w:t xml:space="preserve"> </w:t>
            </w:r>
          </w:p>
        </w:tc>
        <w:tc>
          <w:tcPr>
            <w:tcW w:w="3575" w:type="dxa"/>
            <w:tcBorders>
              <w:top w:val="nil"/>
              <w:left w:val="nil"/>
              <w:bottom w:val="single" w:sz="4" w:space="0" w:color="000000"/>
            </w:tcBorders>
          </w:tcPr>
          <w:p w:rsidR="003E64BE" w:rsidRPr="00A27232" w:rsidRDefault="003E64BE" w:rsidP="00085E15">
            <w:pPr>
              <w:rPr>
                <w:b/>
              </w:rPr>
            </w:pPr>
            <w:r w:rsidRPr="00A27232">
              <w:rPr>
                <w:b/>
              </w:rPr>
              <w:t>Téléphone :</w:t>
            </w:r>
            <w:r>
              <w:t xml:space="preserve"> </w:t>
            </w:r>
          </w:p>
        </w:tc>
      </w:tr>
      <w:tr w:rsidR="005952D4" w:rsidRPr="00265379" w:rsidTr="00445D7B">
        <w:trPr>
          <w:trHeight w:val="272"/>
        </w:trPr>
        <w:tc>
          <w:tcPr>
            <w:tcW w:w="9212" w:type="dxa"/>
            <w:gridSpan w:val="2"/>
          </w:tcPr>
          <w:p w:rsidR="005952D4" w:rsidRPr="00265379" w:rsidRDefault="005952D4" w:rsidP="00085E15">
            <w:pPr>
              <w:rPr>
                <w:b/>
              </w:rPr>
            </w:pPr>
            <w:r w:rsidRPr="00265379">
              <w:rPr>
                <w:b/>
              </w:rPr>
              <w:t>Prénom Nom :</w:t>
            </w:r>
            <w:r w:rsidRPr="003E64BE">
              <w:t xml:space="preserve"> </w:t>
            </w:r>
          </w:p>
        </w:tc>
      </w:tr>
      <w:tr w:rsidR="005952D4" w:rsidRPr="00A27232" w:rsidTr="00445D7B">
        <w:trPr>
          <w:trHeight w:val="272"/>
        </w:trPr>
        <w:tc>
          <w:tcPr>
            <w:tcW w:w="9212" w:type="dxa"/>
            <w:gridSpan w:val="2"/>
            <w:tcBorders>
              <w:bottom w:val="nil"/>
            </w:tcBorders>
          </w:tcPr>
          <w:p w:rsidR="005952D4" w:rsidRPr="00A27232" w:rsidRDefault="005952D4" w:rsidP="00085E15">
            <w:pPr>
              <w:rPr>
                <w:b/>
              </w:rPr>
            </w:pPr>
            <w:r w:rsidRPr="00A27232">
              <w:rPr>
                <w:b/>
              </w:rPr>
              <w:t>Fonction, Service :</w:t>
            </w:r>
            <w:r>
              <w:t xml:space="preserve"> </w:t>
            </w:r>
          </w:p>
        </w:tc>
      </w:tr>
      <w:tr w:rsidR="005952D4" w:rsidRPr="00A27232" w:rsidTr="00445D7B">
        <w:trPr>
          <w:trHeight w:val="272"/>
        </w:trPr>
        <w:tc>
          <w:tcPr>
            <w:tcW w:w="5637" w:type="dxa"/>
            <w:tcBorders>
              <w:top w:val="nil"/>
              <w:bottom w:val="single" w:sz="4" w:space="0" w:color="000000"/>
              <w:right w:val="nil"/>
            </w:tcBorders>
          </w:tcPr>
          <w:p w:rsidR="005952D4" w:rsidRPr="00A27232" w:rsidRDefault="005952D4" w:rsidP="00085E15">
            <w:pPr>
              <w:rPr>
                <w:b/>
              </w:rPr>
            </w:pPr>
            <w:r w:rsidRPr="00A27232">
              <w:rPr>
                <w:b/>
              </w:rPr>
              <w:t>Email :</w:t>
            </w:r>
            <w:r>
              <w:t xml:space="preserve"> </w:t>
            </w:r>
          </w:p>
        </w:tc>
        <w:tc>
          <w:tcPr>
            <w:tcW w:w="3575" w:type="dxa"/>
            <w:tcBorders>
              <w:top w:val="nil"/>
              <w:left w:val="nil"/>
              <w:bottom w:val="single" w:sz="4" w:space="0" w:color="000000"/>
            </w:tcBorders>
          </w:tcPr>
          <w:p w:rsidR="005952D4" w:rsidRPr="00A27232" w:rsidRDefault="005952D4" w:rsidP="00085E15">
            <w:pPr>
              <w:rPr>
                <w:b/>
              </w:rPr>
            </w:pPr>
            <w:r w:rsidRPr="00A27232">
              <w:rPr>
                <w:b/>
              </w:rPr>
              <w:t>Téléphone :</w:t>
            </w:r>
            <w:r>
              <w:t xml:space="preserve"> </w:t>
            </w:r>
          </w:p>
        </w:tc>
      </w:tr>
    </w:tbl>
    <w:p w:rsidR="004C7FC3" w:rsidRDefault="00AF5AAA" w:rsidP="00C41A41">
      <w:pPr>
        <w:pStyle w:val="Style1"/>
      </w:pPr>
      <w:r w:rsidRPr="00272ADF">
        <w:t>Coordonnateur</w:t>
      </w:r>
      <w:r w:rsidR="00063459">
        <w:t xml:space="preserve"> </w:t>
      </w:r>
      <w:r w:rsidR="004C7FC3">
        <w:rPr>
          <w:rStyle w:val="Marquedenotedefin"/>
        </w:rPr>
        <w:endnoteReference w:id="1"/>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5637"/>
        <w:gridCol w:w="3575"/>
      </w:tblGrid>
      <w:tr w:rsidR="003E64BE" w:rsidTr="00275CA8">
        <w:trPr>
          <w:trHeight w:val="272"/>
        </w:trPr>
        <w:tc>
          <w:tcPr>
            <w:tcW w:w="9212" w:type="dxa"/>
            <w:gridSpan w:val="2"/>
          </w:tcPr>
          <w:p w:rsidR="003E64BE" w:rsidRPr="00265379" w:rsidRDefault="003E64BE" w:rsidP="00085E15">
            <w:pPr>
              <w:rPr>
                <w:b/>
              </w:rPr>
            </w:pPr>
            <w:r w:rsidRPr="00265379">
              <w:rPr>
                <w:b/>
              </w:rPr>
              <w:t>Prénom Nom :</w:t>
            </w:r>
            <w:r w:rsidRPr="003E64BE">
              <w:t xml:space="preserve"> </w:t>
            </w:r>
          </w:p>
        </w:tc>
      </w:tr>
      <w:tr w:rsidR="003E64BE" w:rsidTr="00275CA8">
        <w:trPr>
          <w:trHeight w:val="272"/>
        </w:trPr>
        <w:tc>
          <w:tcPr>
            <w:tcW w:w="9212" w:type="dxa"/>
            <w:gridSpan w:val="2"/>
            <w:tcBorders>
              <w:bottom w:val="nil"/>
            </w:tcBorders>
          </w:tcPr>
          <w:p w:rsidR="003E64BE" w:rsidRPr="00A27232" w:rsidRDefault="003E64BE" w:rsidP="00085E15">
            <w:pPr>
              <w:rPr>
                <w:b/>
              </w:rPr>
            </w:pPr>
            <w:r w:rsidRPr="00A27232">
              <w:rPr>
                <w:b/>
              </w:rPr>
              <w:t>Fonction, Service :</w:t>
            </w:r>
            <w:r>
              <w:t xml:space="preserve"> </w:t>
            </w:r>
          </w:p>
        </w:tc>
      </w:tr>
      <w:tr w:rsidR="003E64BE" w:rsidRPr="00A27232" w:rsidTr="00275CA8">
        <w:trPr>
          <w:trHeight w:val="272"/>
        </w:trPr>
        <w:tc>
          <w:tcPr>
            <w:tcW w:w="5637" w:type="dxa"/>
            <w:tcBorders>
              <w:top w:val="nil"/>
              <w:bottom w:val="single" w:sz="4" w:space="0" w:color="000000"/>
              <w:right w:val="nil"/>
            </w:tcBorders>
          </w:tcPr>
          <w:p w:rsidR="003E64BE" w:rsidRPr="00A27232" w:rsidRDefault="003E64BE" w:rsidP="00085E15">
            <w:pPr>
              <w:rPr>
                <w:b/>
              </w:rPr>
            </w:pPr>
            <w:r w:rsidRPr="00A27232">
              <w:rPr>
                <w:b/>
              </w:rPr>
              <w:t>Email :</w:t>
            </w:r>
            <w:r>
              <w:t xml:space="preserve"> </w:t>
            </w:r>
          </w:p>
        </w:tc>
        <w:tc>
          <w:tcPr>
            <w:tcW w:w="3575" w:type="dxa"/>
            <w:tcBorders>
              <w:top w:val="nil"/>
              <w:left w:val="nil"/>
              <w:bottom w:val="single" w:sz="4" w:space="0" w:color="000000"/>
            </w:tcBorders>
          </w:tcPr>
          <w:p w:rsidR="003E64BE" w:rsidRPr="00A27232" w:rsidRDefault="003E64BE" w:rsidP="00085E15">
            <w:pPr>
              <w:tabs>
                <w:tab w:val="right" w:pos="3359"/>
              </w:tabs>
              <w:rPr>
                <w:b/>
              </w:rPr>
            </w:pPr>
            <w:r w:rsidRPr="00A27232">
              <w:rPr>
                <w:b/>
              </w:rPr>
              <w:t>Téléphone :</w:t>
            </w:r>
            <w:r>
              <w:t xml:space="preserve"> </w:t>
            </w:r>
          </w:p>
        </w:tc>
      </w:tr>
    </w:tbl>
    <w:p w:rsidR="004C7FC3" w:rsidRPr="00D831BB" w:rsidRDefault="00AF5AAA" w:rsidP="00C41A41">
      <w:pPr>
        <w:pStyle w:val="Style1"/>
      </w:pPr>
      <w:r w:rsidRPr="00D831BB">
        <w:t>Promoteur</w:t>
      </w:r>
      <w:r w:rsidR="004C7FC3">
        <w:t xml:space="preserve"> </w:t>
      </w:r>
      <w:r w:rsidR="004C7FC3">
        <w:rPr>
          <w:rStyle w:val="Marquedenotedefin"/>
        </w:rPr>
        <w:endnoteReference w:id="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C41A41" w:rsidTr="00BC3DB9">
        <w:tc>
          <w:tcPr>
            <w:tcW w:w="9212" w:type="dxa"/>
          </w:tcPr>
          <w:p w:rsidR="00C41A41" w:rsidRPr="003E64BE" w:rsidRDefault="0012026E" w:rsidP="00085E15">
            <w:pPr>
              <w:rPr>
                <w:b/>
              </w:rPr>
            </w:pPr>
            <w:r w:rsidRPr="003E64BE">
              <w:rPr>
                <w:b/>
              </w:rPr>
              <w:t>Libellé :</w:t>
            </w:r>
            <w:r w:rsidR="003E64BE">
              <w:t xml:space="preserve"> </w:t>
            </w:r>
            <w:r w:rsidR="00BF0724" w:rsidRPr="003E64BE">
              <w:t xml:space="preserve"> </w:t>
            </w:r>
          </w:p>
        </w:tc>
      </w:tr>
    </w:tbl>
    <w:p w:rsidR="006C6538" w:rsidRPr="006C6538" w:rsidRDefault="006C6538" w:rsidP="006C6538">
      <w:pPr>
        <w:pStyle w:val="Style1"/>
      </w:pPr>
      <w:r w:rsidRPr="006C6538">
        <w:t>CRO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6C6538" w:rsidRPr="006C6538" w:rsidTr="002D283B">
        <w:tc>
          <w:tcPr>
            <w:tcW w:w="9212" w:type="dxa"/>
          </w:tcPr>
          <w:p w:rsidR="006C6538" w:rsidRPr="006C6538" w:rsidRDefault="006C6538" w:rsidP="002D283B">
            <w:r w:rsidRPr="006C6538">
              <w:rPr>
                <w:b/>
              </w:rPr>
              <w:t>Libellé :</w:t>
            </w:r>
            <w:r w:rsidRPr="006C6538">
              <w:t xml:space="preserve">  </w:t>
            </w:r>
          </w:p>
          <w:p w:rsidR="006C6538" w:rsidRPr="006C6538" w:rsidRDefault="006C6538" w:rsidP="006C6538">
            <w:pPr>
              <w:rPr>
                <w:b/>
              </w:rPr>
            </w:pPr>
            <w:r w:rsidRPr="006C6538">
              <w:rPr>
                <w:b/>
              </w:rPr>
              <w:t>Centre de relecture des images </w:t>
            </w:r>
            <w:r w:rsidRPr="006C6538">
              <w:t xml:space="preserve">: </w:t>
            </w:r>
          </w:p>
        </w:tc>
      </w:tr>
    </w:tbl>
    <w:p w:rsidR="00AF5AAA" w:rsidRDefault="00AF5AAA" w:rsidP="00C41A41">
      <w:pPr>
        <w:pStyle w:val="Style1"/>
      </w:pPr>
      <w:r w:rsidRPr="006C6538">
        <w:t xml:space="preserve">Organisme </w:t>
      </w:r>
      <w:r w:rsidR="0083484F" w:rsidRPr="006C6538">
        <w:t xml:space="preserve">partenaire </w:t>
      </w:r>
      <w:r w:rsidRPr="006C6538">
        <w:t>gestionnaire</w:t>
      </w:r>
      <w:r w:rsidR="00DC291E" w:rsidRPr="006C6538">
        <w:t xml:space="preserve"> </w:t>
      </w:r>
      <w:r w:rsidR="00DC291E" w:rsidRPr="006C6538">
        <w:rPr>
          <w:b w:val="0"/>
          <w:i/>
          <w:smallCaps w:val="0"/>
        </w:rPr>
        <w:t>(sera renseigné</w:t>
      </w:r>
      <w:r w:rsidR="00DC291E">
        <w:rPr>
          <w:b w:val="0"/>
          <w:i/>
          <w:smallCaps w:val="0"/>
        </w:rPr>
        <w:t xml:space="preserve"> par le comité</w:t>
      </w:r>
      <w:r w:rsidR="00DC291E" w:rsidRPr="00391D0D">
        <w:rPr>
          <w:b w:val="0"/>
          <w:i/>
          <w:smallCaps w:val="0"/>
        </w:rPr>
        <w:t xml:space="preserve"> de direction)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C41A41" w:rsidTr="00BC3DB9">
        <w:tc>
          <w:tcPr>
            <w:tcW w:w="9212" w:type="dxa"/>
          </w:tcPr>
          <w:p w:rsidR="00C41A41" w:rsidRPr="009421EB" w:rsidRDefault="0012026E" w:rsidP="003E64BE">
            <w:r w:rsidRPr="003E64BE">
              <w:rPr>
                <w:b/>
              </w:rPr>
              <w:t>Libellé :</w:t>
            </w:r>
            <w:r w:rsidR="003E64BE" w:rsidRPr="009421EB">
              <w:t xml:space="preserve"> </w:t>
            </w:r>
            <w:r w:rsidR="00746525" w:rsidRPr="009421EB">
              <w:t xml:space="preserve"> </w:t>
            </w:r>
          </w:p>
          <w:p w:rsidR="0062411A" w:rsidRPr="003E64BE" w:rsidRDefault="004623CB" w:rsidP="003E64BE">
            <w:pPr>
              <w:rPr>
                <w:b/>
              </w:rPr>
            </w:pPr>
            <w:r w:rsidRPr="003E64BE">
              <w:rPr>
                <w:b/>
              </w:rPr>
              <w:t>Coordonnées</w:t>
            </w:r>
            <w:r w:rsidR="00DA5BDD" w:rsidRPr="003E64BE">
              <w:rPr>
                <w:b/>
              </w:rPr>
              <w:t xml:space="preserve"> du (des) correspondant(s) :</w:t>
            </w:r>
            <w:r w:rsidR="003E64BE">
              <w:t xml:space="preserve"> </w:t>
            </w:r>
          </w:p>
        </w:tc>
      </w:tr>
    </w:tbl>
    <w:p w:rsidR="00A8730C" w:rsidRDefault="00C0206A" w:rsidP="00C41A41">
      <w:pPr>
        <w:pStyle w:val="Style1"/>
      </w:pPr>
      <w:r>
        <w:t>Attache de Recherche Clinique</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5637"/>
        <w:gridCol w:w="3575"/>
      </w:tblGrid>
      <w:tr w:rsidR="007850FA" w:rsidTr="00445D7B">
        <w:trPr>
          <w:trHeight w:val="272"/>
        </w:trPr>
        <w:tc>
          <w:tcPr>
            <w:tcW w:w="9212" w:type="dxa"/>
            <w:gridSpan w:val="2"/>
          </w:tcPr>
          <w:p w:rsidR="007850FA" w:rsidRPr="00265379" w:rsidRDefault="007850FA" w:rsidP="00085E15">
            <w:pPr>
              <w:rPr>
                <w:b/>
              </w:rPr>
            </w:pPr>
            <w:r w:rsidRPr="00265379">
              <w:rPr>
                <w:b/>
              </w:rPr>
              <w:t>Prénom Nom :</w:t>
            </w:r>
            <w:r w:rsidRPr="003E64BE">
              <w:t xml:space="preserve"> </w:t>
            </w:r>
          </w:p>
        </w:tc>
      </w:tr>
      <w:tr w:rsidR="007850FA" w:rsidTr="00445D7B">
        <w:trPr>
          <w:trHeight w:val="272"/>
        </w:trPr>
        <w:tc>
          <w:tcPr>
            <w:tcW w:w="9212" w:type="dxa"/>
            <w:gridSpan w:val="2"/>
            <w:tcBorders>
              <w:bottom w:val="nil"/>
            </w:tcBorders>
          </w:tcPr>
          <w:p w:rsidR="007850FA" w:rsidRPr="00A27232" w:rsidRDefault="007850FA" w:rsidP="00085E15">
            <w:pPr>
              <w:rPr>
                <w:b/>
              </w:rPr>
            </w:pPr>
            <w:r w:rsidRPr="00A27232">
              <w:rPr>
                <w:b/>
              </w:rPr>
              <w:t>Fonction, Service :</w:t>
            </w:r>
            <w:r>
              <w:t xml:space="preserve"> </w:t>
            </w:r>
          </w:p>
        </w:tc>
      </w:tr>
      <w:tr w:rsidR="007850FA" w:rsidRPr="00A27232" w:rsidTr="00445D7B">
        <w:trPr>
          <w:trHeight w:val="272"/>
        </w:trPr>
        <w:tc>
          <w:tcPr>
            <w:tcW w:w="5637" w:type="dxa"/>
            <w:tcBorders>
              <w:top w:val="nil"/>
              <w:bottom w:val="single" w:sz="4" w:space="0" w:color="000000"/>
              <w:right w:val="nil"/>
            </w:tcBorders>
          </w:tcPr>
          <w:p w:rsidR="007850FA" w:rsidRPr="00A27232" w:rsidRDefault="007850FA" w:rsidP="00085E15">
            <w:pPr>
              <w:rPr>
                <w:b/>
              </w:rPr>
            </w:pPr>
            <w:r w:rsidRPr="00A27232">
              <w:rPr>
                <w:b/>
              </w:rPr>
              <w:t>Email :</w:t>
            </w:r>
            <w:r>
              <w:t xml:space="preserve"> </w:t>
            </w:r>
          </w:p>
        </w:tc>
        <w:tc>
          <w:tcPr>
            <w:tcW w:w="3575" w:type="dxa"/>
            <w:tcBorders>
              <w:top w:val="nil"/>
              <w:left w:val="nil"/>
              <w:bottom w:val="single" w:sz="4" w:space="0" w:color="000000"/>
            </w:tcBorders>
          </w:tcPr>
          <w:p w:rsidR="007850FA" w:rsidRPr="00A27232" w:rsidRDefault="009421EB" w:rsidP="00085E15">
            <w:pPr>
              <w:rPr>
                <w:b/>
              </w:rPr>
            </w:pPr>
            <w:r>
              <w:rPr>
                <w:b/>
              </w:rPr>
              <w:t xml:space="preserve">Téléphone </w:t>
            </w:r>
            <w:r w:rsidR="007850FA" w:rsidRPr="00A27232">
              <w:rPr>
                <w:b/>
              </w:rPr>
              <w:t>:</w:t>
            </w:r>
            <w:r w:rsidR="007850FA">
              <w:t xml:space="preserve"> </w:t>
            </w:r>
          </w:p>
        </w:tc>
      </w:tr>
    </w:tbl>
    <w:p w:rsidR="009D3388" w:rsidRDefault="009D3388" w:rsidP="00C41A41">
      <w:pPr>
        <w:pStyle w:val="Style1"/>
      </w:pPr>
      <w:r>
        <w:t>Radiologue supervisant la realisation des examens</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212"/>
      </w:tblGrid>
      <w:tr w:rsidR="009D3388" w:rsidTr="00757D74">
        <w:trPr>
          <w:trHeight w:val="272"/>
        </w:trPr>
        <w:tc>
          <w:tcPr>
            <w:tcW w:w="9212" w:type="dxa"/>
          </w:tcPr>
          <w:p w:rsidR="009D3388" w:rsidRPr="003E64BE" w:rsidRDefault="009D3388" w:rsidP="00085E15">
            <w:r w:rsidRPr="003E64BE">
              <w:rPr>
                <w:b/>
              </w:rPr>
              <w:t>Nom :</w:t>
            </w:r>
            <w:r w:rsidR="003E64BE">
              <w:t xml:space="preserve"> </w:t>
            </w:r>
          </w:p>
        </w:tc>
      </w:tr>
    </w:tbl>
    <w:p w:rsidR="00AF5AAA" w:rsidRPr="00272ADF" w:rsidRDefault="00BF7DF0" w:rsidP="00C41A41">
      <w:pPr>
        <w:pStyle w:val="Style1"/>
      </w:pPr>
      <w:r>
        <w:t>Correspondant</w:t>
      </w:r>
      <w:r w:rsidR="002502B1">
        <w:t>s</w:t>
      </w:r>
      <w:r>
        <w:t xml:space="preserve"> </w:t>
      </w:r>
      <w:r w:rsidR="00EB3496">
        <w:t xml:space="preserve">scientifique et </w:t>
      </w:r>
      <w:r>
        <w:t>technique</w:t>
      </w:r>
      <w:r w:rsidR="00C0206A">
        <w:t xml:space="preserve"> Neuri</w:t>
      </w:r>
      <w:r w:rsidR="00AF5AAA" w:rsidRPr="00272ADF">
        <w:t>nfo</w:t>
      </w:r>
      <w:r w:rsidR="00A25448">
        <w:t xml:space="preserve"> </w:t>
      </w:r>
      <w:r w:rsidR="00A25448" w:rsidRPr="00391D0D">
        <w:rPr>
          <w:b w:val="0"/>
          <w:i/>
          <w:smallCaps w:val="0"/>
        </w:rPr>
        <w:t>(</w:t>
      </w:r>
      <w:r w:rsidR="00EB3496">
        <w:rPr>
          <w:b w:val="0"/>
          <w:i/>
          <w:smallCaps w:val="0"/>
        </w:rPr>
        <w:t>seront</w:t>
      </w:r>
      <w:r w:rsidR="00A25448" w:rsidRPr="00391D0D">
        <w:rPr>
          <w:b w:val="0"/>
          <w:i/>
          <w:smallCaps w:val="0"/>
        </w:rPr>
        <w:t xml:space="preserve"> désig</w:t>
      </w:r>
      <w:r w:rsidR="00A25448">
        <w:rPr>
          <w:b w:val="0"/>
          <w:i/>
          <w:smallCaps w:val="0"/>
        </w:rPr>
        <w:t>né</w:t>
      </w:r>
      <w:r w:rsidR="00EB3496">
        <w:rPr>
          <w:b w:val="0"/>
          <w:i/>
          <w:smallCaps w:val="0"/>
        </w:rPr>
        <w:t>s</w:t>
      </w:r>
      <w:r w:rsidR="00A25448">
        <w:rPr>
          <w:b w:val="0"/>
          <w:i/>
          <w:smallCaps w:val="0"/>
        </w:rPr>
        <w:t xml:space="preserve"> par le comité</w:t>
      </w:r>
      <w:r w:rsidR="00A25448" w:rsidRPr="00391D0D">
        <w:rPr>
          <w:b w:val="0"/>
          <w:i/>
          <w:smallCaps w:val="0"/>
        </w:rPr>
        <w:t xml:space="preserve"> de direction)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C41A41" w:rsidTr="00BC3DB9">
        <w:tc>
          <w:tcPr>
            <w:tcW w:w="9212" w:type="dxa"/>
          </w:tcPr>
          <w:p w:rsidR="00C41A41" w:rsidRPr="003E64BE" w:rsidRDefault="0012026E" w:rsidP="00085E15">
            <w:r w:rsidRPr="003E64BE">
              <w:rPr>
                <w:b/>
              </w:rPr>
              <w:t>Nom</w:t>
            </w:r>
            <w:r w:rsidR="002502B1">
              <w:rPr>
                <w:b/>
              </w:rPr>
              <w:t>s</w:t>
            </w:r>
            <w:r w:rsidR="00746525" w:rsidRPr="003E64BE">
              <w:rPr>
                <w:b/>
              </w:rPr>
              <w:t> :</w:t>
            </w:r>
            <w:r w:rsidR="00085E15">
              <w:t xml:space="preserve"> </w:t>
            </w:r>
          </w:p>
        </w:tc>
      </w:tr>
    </w:tbl>
    <w:p w:rsidR="00AF5AAA" w:rsidRPr="00272ADF" w:rsidRDefault="00E72578" w:rsidP="00C41A41">
      <w:pPr>
        <w:pStyle w:val="Style1"/>
      </w:pPr>
      <w:r>
        <w:t>Cpp</w:t>
      </w:r>
      <w:r w:rsidR="009D3388">
        <w:t xml:space="preserve"> </w:t>
      </w:r>
      <w:r w:rsidR="009D3388" w:rsidRPr="009D3388">
        <w:rPr>
          <w:b w:val="0"/>
          <w:i/>
          <w:smallCaps w:val="0"/>
        </w:rPr>
        <w:t>(Merci de fournir la note d’information et le formulaire de consentement.)</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212"/>
      </w:tblGrid>
      <w:tr w:rsidR="007B5350" w:rsidTr="0003514F">
        <w:trPr>
          <w:trHeight w:val="454"/>
        </w:trPr>
        <w:tc>
          <w:tcPr>
            <w:tcW w:w="9212" w:type="dxa"/>
            <w:vAlign w:val="center"/>
          </w:tcPr>
          <w:p w:rsidR="007850FA" w:rsidRPr="00085E15" w:rsidRDefault="000654D4" w:rsidP="000654D4">
            <w:r>
              <w:fldChar w:fldCharType="begin">
                <w:ffData>
                  <w:name w:val="CaseACocher7"/>
                  <w:enabled/>
                  <w:calcOnExit w:val="0"/>
                  <w:checkBox>
                    <w:sizeAuto/>
                    <w:default w:val="0"/>
                  </w:checkBox>
                </w:ffData>
              </w:fldChar>
            </w:r>
            <w:bookmarkStart w:id="5" w:name="CaseACocher7"/>
            <w:r>
              <w:instrText xml:space="preserve"> </w:instrText>
            </w:r>
            <w:r w:rsidR="009F76EC">
              <w:instrText>FORMCHECKBOX</w:instrText>
            </w:r>
            <w:r>
              <w:instrText xml:space="preserve"> </w:instrText>
            </w:r>
            <w:r>
              <w:fldChar w:fldCharType="end"/>
            </w:r>
            <w:bookmarkEnd w:id="5"/>
            <w:r w:rsidR="003B0D24">
              <w:t xml:space="preserve"> A soumettre</w:t>
            </w:r>
            <w:r w:rsidR="003B0D24">
              <w:tab/>
            </w:r>
            <w:r>
              <w:fldChar w:fldCharType="begin">
                <w:ffData>
                  <w:name w:val="CaseACocher8"/>
                  <w:enabled/>
                  <w:calcOnExit w:val="0"/>
                  <w:checkBox>
                    <w:sizeAuto/>
                    <w:default w:val="0"/>
                  </w:checkBox>
                </w:ffData>
              </w:fldChar>
            </w:r>
            <w:bookmarkStart w:id="6" w:name="CaseACocher8"/>
            <w:r>
              <w:instrText xml:space="preserve"> </w:instrText>
            </w:r>
            <w:r w:rsidR="009F76EC">
              <w:instrText>FORMCHECKBOX</w:instrText>
            </w:r>
            <w:r>
              <w:instrText xml:space="preserve"> </w:instrText>
            </w:r>
            <w:r>
              <w:fldChar w:fldCharType="end"/>
            </w:r>
            <w:bookmarkEnd w:id="6"/>
            <w:r w:rsidR="003B0D24">
              <w:t xml:space="preserve"> Soumis</w:t>
            </w:r>
            <w:r w:rsidR="003B0D24">
              <w:tab/>
            </w:r>
            <w:r>
              <w:fldChar w:fldCharType="begin">
                <w:ffData>
                  <w:name w:val="CaseACocher9"/>
                  <w:enabled/>
                  <w:calcOnExit w:val="0"/>
                  <w:checkBox>
                    <w:sizeAuto/>
                    <w:default w:val="0"/>
                  </w:checkBox>
                </w:ffData>
              </w:fldChar>
            </w:r>
            <w:bookmarkStart w:id="7" w:name="CaseACocher9"/>
            <w:r>
              <w:instrText xml:space="preserve"> </w:instrText>
            </w:r>
            <w:r w:rsidR="009F76EC">
              <w:instrText>FORMCHECKBOX</w:instrText>
            </w:r>
            <w:r>
              <w:instrText xml:space="preserve"> </w:instrText>
            </w:r>
            <w:r>
              <w:fldChar w:fldCharType="end"/>
            </w:r>
            <w:bookmarkEnd w:id="7"/>
            <w:r w:rsidR="003B0D24">
              <w:t xml:space="preserve"> Accepté, date et numéro :</w:t>
            </w:r>
          </w:p>
        </w:tc>
      </w:tr>
    </w:tbl>
    <w:p w:rsidR="00C0418F" w:rsidRDefault="00C0418F" w:rsidP="004D1B2F">
      <w:pPr>
        <w:pStyle w:val="Style1"/>
      </w:pPr>
    </w:p>
    <w:p w:rsidR="00C41A41" w:rsidRDefault="00C0418F" w:rsidP="004D1B2F">
      <w:pPr>
        <w:pStyle w:val="Style1"/>
      </w:pPr>
      <w:r>
        <w:br w:type="page"/>
      </w:r>
      <w:r w:rsidR="002740F8">
        <w:lastRenderedPageBreak/>
        <w:t>Resume</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212"/>
      </w:tblGrid>
      <w:tr w:rsidR="0078589D" w:rsidTr="00275CA8">
        <w:trPr>
          <w:trHeight w:val="283"/>
        </w:trPr>
        <w:tc>
          <w:tcPr>
            <w:tcW w:w="9212" w:type="dxa"/>
          </w:tcPr>
          <w:p w:rsidR="0078589D" w:rsidRDefault="0078589D" w:rsidP="00275CA8">
            <w:r w:rsidRPr="00275CA8">
              <w:rPr>
                <w:b/>
              </w:rPr>
              <w:t>Contexte</w:t>
            </w:r>
            <w:r w:rsidRPr="0078589D">
              <w:t> </w:t>
            </w:r>
            <w:r w:rsidRPr="00275CA8">
              <w:rPr>
                <w:i/>
              </w:rPr>
              <w:t>(motivations, état de l’art)</w:t>
            </w:r>
          </w:p>
        </w:tc>
      </w:tr>
      <w:tr w:rsidR="0078589D" w:rsidTr="00275CA8">
        <w:tc>
          <w:tcPr>
            <w:tcW w:w="9212" w:type="dxa"/>
          </w:tcPr>
          <w:p w:rsidR="00085E15" w:rsidRDefault="00085E15" w:rsidP="0078589D"/>
          <w:p w:rsidR="0078589D" w:rsidRDefault="0078589D" w:rsidP="00275CA8"/>
          <w:p w:rsidR="00085E15" w:rsidRDefault="00085E15" w:rsidP="00275CA8"/>
          <w:p w:rsidR="00085E15" w:rsidRDefault="00085E15" w:rsidP="00275CA8"/>
        </w:tc>
      </w:tr>
      <w:tr w:rsidR="0078589D" w:rsidTr="00275CA8">
        <w:trPr>
          <w:trHeight w:val="283"/>
        </w:trPr>
        <w:tc>
          <w:tcPr>
            <w:tcW w:w="9212" w:type="dxa"/>
          </w:tcPr>
          <w:p w:rsidR="0078589D" w:rsidRPr="00275CA8" w:rsidRDefault="0078589D" w:rsidP="00275CA8">
            <w:pPr>
              <w:rPr>
                <w:b/>
              </w:rPr>
            </w:pPr>
            <w:r w:rsidRPr="00275CA8">
              <w:rPr>
                <w:b/>
              </w:rPr>
              <w:t xml:space="preserve">Objectif  </w:t>
            </w:r>
            <w:r w:rsidRPr="00275CA8">
              <w:rPr>
                <w:i/>
              </w:rPr>
              <w:t>(question scientifique, médicale et/ou méthodologique)</w:t>
            </w:r>
          </w:p>
        </w:tc>
      </w:tr>
      <w:tr w:rsidR="0078589D" w:rsidTr="00275CA8">
        <w:tc>
          <w:tcPr>
            <w:tcW w:w="9212" w:type="dxa"/>
          </w:tcPr>
          <w:p w:rsidR="0078589D" w:rsidRDefault="0078589D"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tc>
      </w:tr>
      <w:tr w:rsidR="0078589D" w:rsidTr="00275CA8">
        <w:trPr>
          <w:trHeight w:val="283"/>
        </w:trPr>
        <w:tc>
          <w:tcPr>
            <w:tcW w:w="9212" w:type="dxa"/>
          </w:tcPr>
          <w:p w:rsidR="0078589D" w:rsidRDefault="0078589D" w:rsidP="00275CA8">
            <w:r w:rsidRPr="00275CA8">
              <w:rPr>
                <w:b/>
              </w:rPr>
              <w:t>Expérimentation</w:t>
            </w:r>
            <w:r w:rsidRPr="0078589D">
              <w:t> </w:t>
            </w:r>
            <w:r w:rsidRPr="00275CA8">
              <w:rPr>
                <w:i/>
              </w:rPr>
              <w:t>(brève description, population, protocole d’imagerie)</w:t>
            </w:r>
          </w:p>
        </w:tc>
      </w:tr>
      <w:tr w:rsidR="0078589D" w:rsidTr="00275CA8">
        <w:tc>
          <w:tcPr>
            <w:tcW w:w="9212" w:type="dxa"/>
          </w:tcPr>
          <w:p w:rsidR="0078589D" w:rsidRDefault="0078589D"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F6760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firstLine="708"/>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tc>
      </w:tr>
      <w:tr w:rsidR="0078589D" w:rsidTr="00275CA8">
        <w:trPr>
          <w:trHeight w:val="283"/>
        </w:trPr>
        <w:tc>
          <w:tcPr>
            <w:tcW w:w="9212" w:type="dxa"/>
          </w:tcPr>
          <w:p w:rsidR="0078589D" w:rsidRDefault="0078589D" w:rsidP="00275CA8">
            <w:r w:rsidRPr="00275CA8">
              <w:rPr>
                <w:b/>
              </w:rPr>
              <w:t>Traitement des données</w:t>
            </w:r>
            <w:r w:rsidRPr="0078589D">
              <w:t> </w:t>
            </w:r>
            <w:r w:rsidRPr="00275CA8">
              <w:rPr>
                <w:i/>
              </w:rPr>
              <w:t>(méthodologie, logiciels, tests statistiques, …)</w:t>
            </w:r>
          </w:p>
        </w:tc>
      </w:tr>
      <w:tr w:rsidR="0078589D" w:rsidTr="00275CA8">
        <w:tc>
          <w:tcPr>
            <w:tcW w:w="9212" w:type="dxa"/>
          </w:tcPr>
          <w:p w:rsidR="0078589D" w:rsidRDefault="0078589D"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tc>
      </w:tr>
      <w:tr w:rsidR="0078589D" w:rsidTr="00275CA8">
        <w:trPr>
          <w:trHeight w:val="283"/>
        </w:trPr>
        <w:tc>
          <w:tcPr>
            <w:tcW w:w="9212" w:type="dxa"/>
          </w:tcPr>
          <w:p w:rsidR="0078589D" w:rsidRPr="00275CA8" w:rsidRDefault="0078589D" w:rsidP="00275CA8">
            <w:pPr>
              <w:rPr>
                <w:b/>
              </w:rPr>
            </w:pPr>
            <w:r w:rsidRPr="00275CA8">
              <w:rPr>
                <w:b/>
              </w:rPr>
              <w:t>Résultats attendus</w:t>
            </w:r>
          </w:p>
        </w:tc>
      </w:tr>
      <w:tr w:rsidR="0078589D" w:rsidTr="00275CA8">
        <w:tc>
          <w:tcPr>
            <w:tcW w:w="9212" w:type="dxa"/>
          </w:tcPr>
          <w:p w:rsidR="0078589D" w:rsidRDefault="0078589D"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tc>
      </w:tr>
      <w:tr w:rsidR="0078589D" w:rsidTr="00275CA8">
        <w:trPr>
          <w:trHeight w:val="283"/>
        </w:trPr>
        <w:tc>
          <w:tcPr>
            <w:tcW w:w="9212" w:type="dxa"/>
          </w:tcPr>
          <w:p w:rsidR="0078589D" w:rsidRPr="00275CA8" w:rsidRDefault="0078589D" w:rsidP="00275CA8">
            <w:pPr>
              <w:rPr>
                <w:b/>
              </w:rPr>
            </w:pPr>
            <w:r w:rsidRPr="00275CA8">
              <w:rPr>
                <w:b/>
              </w:rPr>
              <w:t>Publications envisagées</w:t>
            </w:r>
          </w:p>
        </w:tc>
      </w:tr>
      <w:tr w:rsidR="0078589D" w:rsidRPr="00694738" w:rsidTr="00275CA8">
        <w:tc>
          <w:tcPr>
            <w:tcW w:w="9212" w:type="dxa"/>
          </w:tcPr>
          <w:p w:rsidR="0078589D" w:rsidRDefault="0078589D"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lang w:val="en-US"/>
              </w:rPr>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lang w:val="en-US"/>
              </w:rPr>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lang w:val="en-US"/>
              </w:rPr>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lang w:val="en-US"/>
              </w:rPr>
            </w:pPr>
          </w:p>
          <w:p w:rsidR="00085E15" w:rsidRPr="00694738"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lang w:val="en-US"/>
              </w:rPr>
            </w:pPr>
          </w:p>
        </w:tc>
      </w:tr>
      <w:tr w:rsidR="0078589D" w:rsidTr="00275CA8">
        <w:trPr>
          <w:trHeight w:val="227"/>
        </w:trPr>
        <w:tc>
          <w:tcPr>
            <w:tcW w:w="9212" w:type="dxa"/>
          </w:tcPr>
          <w:p w:rsidR="0078589D" w:rsidRDefault="0078589D" w:rsidP="00085E15">
            <w:r w:rsidRPr="00275CA8">
              <w:rPr>
                <w:b/>
              </w:rPr>
              <w:t>Mots-clés :</w:t>
            </w:r>
            <w:r>
              <w:t xml:space="preserve"> </w:t>
            </w:r>
          </w:p>
          <w:p w:rsidR="00085E15" w:rsidRPr="0078589D" w:rsidRDefault="00085E15" w:rsidP="00085E15"/>
        </w:tc>
      </w:tr>
    </w:tbl>
    <w:p w:rsidR="00223915" w:rsidRDefault="00A9384C" w:rsidP="00A9384C">
      <w:pPr>
        <w:pStyle w:val="Style1"/>
      </w:pPr>
      <w:r>
        <w:t>Protocole d’études</w:t>
      </w:r>
      <w:r w:rsidR="002D4093">
        <w:t xml:space="preserve"> a realiser sur la plateforme</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4606"/>
        <w:gridCol w:w="4606"/>
      </w:tblGrid>
      <w:tr w:rsidR="00E74439" w:rsidTr="00275CA8">
        <w:trPr>
          <w:trHeight w:val="522"/>
        </w:trPr>
        <w:tc>
          <w:tcPr>
            <w:tcW w:w="9212" w:type="dxa"/>
            <w:gridSpan w:val="2"/>
          </w:tcPr>
          <w:p w:rsidR="00E74439" w:rsidRPr="00275CA8" w:rsidRDefault="00E74439" w:rsidP="00275CA8">
            <w:pPr>
              <w:rPr>
                <w:b/>
              </w:rPr>
            </w:pPr>
            <w:r w:rsidRPr="00275CA8">
              <w:rPr>
                <w:b/>
              </w:rPr>
              <w:t>Type et nombre de sujets prévus :</w:t>
            </w:r>
            <w:r>
              <w:t xml:space="preserve"> </w:t>
            </w:r>
            <w:r w:rsidRPr="00275CA8">
              <w:rPr>
                <w:b/>
              </w:rPr>
              <w:t xml:space="preserve"> </w:t>
            </w:r>
          </w:p>
          <w:p w:rsidR="00E74439" w:rsidRDefault="00E74439" w:rsidP="00085E15">
            <w:r w:rsidRPr="00BB0B37">
              <w:t xml:space="preserve">         </w:t>
            </w:r>
            <w:r w:rsidRPr="00275CA8">
              <w:rPr>
                <w:b/>
              </w:rPr>
              <w:t>Témoins :</w:t>
            </w:r>
            <w:r w:rsidRPr="00BB0B37">
              <w:t xml:space="preserve">  </w:t>
            </w:r>
            <w:r w:rsidR="00085E15">
              <w:t>0</w:t>
            </w:r>
            <w:r w:rsidRPr="00BB0B37">
              <w:t xml:space="preserve">                   </w:t>
            </w:r>
            <w:r w:rsidRPr="00275CA8">
              <w:rPr>
                <w:b/>
              </w:rPr>
              <w:t>Patients :</w:t>
            </w:r>
            <w:r w:rsidRPr="00BB0B37">
              <w:t xml:space="preserve">  </w:t>
            </w:r>
            <w:r w:rsidR="00085E15">
              <w:t>0</w:t>
            </w:r>
            <w:r w:rsidRPr="00BB0B37">
              <w:t xml:space="preserve">                      </w:t>
            </w:r>
            <w:r w:rsidRPr="00275CA8">
              <w:rPr>
                <w:b/>
              </w:rPr>
              <w:t>Fantôme (type) :</w:t>
            </w:r>
            <w:r w:rsidRPr="00BB0B37">
              <w:t xml:space="preserve"> </w:t>
            </w:r>
            <w:r w:rsidR="00085E15">
              <w:t>0</w:t>
            </w:r>
          </w:p>
        </w:tc>
      </w:tr>
      <w:tr w:rsidR="00E74439" w:rsidTr="00275CA8">
        <w:trPr>
          <w:trHeight w:val="283"/>
        </w:trPr>
        <w:tc>
          <w:tcPr>
            <w:tcW w:w="9212" w:type="dxa"/>
            <w:gridSpan w:val="2"/>
          </w:tcPr>
          <w:p w:rsidR="00E74439" w:rsidRDefault="00E74439" w:rsidP="00085E15">
            <w:r w:rsidRPr="00275CA8">
              <w:rPr>
                <w:b/>
              </w:rPr>
              <w:t>Responsable du recrutement :</w:t>
            </w:r>
            <w:r>
              <w:t xml:space="preserve"> </w:t>
            </w:r>
            <w:r w:rsidRPr="00E74439">
              <w:t xml:space="preserve"> </w:t>
            </w:r>
          </w:p>
        </w:tc>
      </w:tr>
      <w:tr w:rsidR="00E74439" w:rsidTr="007D0736">
        <w:trPr>
          <w:trHeight w:val="283"/>
        </w:trPr>
        <w:tc>
          <w:tcPr>
            <w:tcW w:w="9212" w:type="dxa"/>
            <w:gridSpan w:val="2"/>
            <w:tcBorders>
              <w:bottom w:val="nil"/>
            </w:tcBorders>
          </w:tcPr>
          <w:p w:rsidR="00E74439" w:rsidRDefault="00E74439" w:rsidP="00085E15">
            <w:r w:rsidRPr="00275CA8">
              <w:rPr>
                <w:b/>
              </w:rPr>
              <w:t>Nombre d’examens :</w:t>
            </w:r>
            <w:r w:rsidRPr="00E74439">
              <w:t xml:space="preserve">  </w:t>
            </w:r>
            <w:r w:rsidR="00085E15">
              <w:t>…</w:t>
            </w:r>
            <w:r w:rsidRPr="00BB0B37">
              <w:t xml:space="preserve"> /sujet * </w:t>
            </w:r>
            <w:r w:rsidR="00085E15">
              <w:t>…</w:t>
            </w:r>
            <w:r w:rsidRPr="00BB0B37">
              <w:t xml:space="preserve"> = </w:t>
            </w:r>
            <w:r w:rsidR="00085E15">
              <w:t>…</w:t>
            </w:r>
          </w:p>
        </w:tc>
      </w:tr>
      <w:tr w:rsidR="002502B1" w:rsidTr="007D0736">
        <w:trPr>
          <w:trHeight w:val="283"/>
        </w:trPr>
        <w:tc>
          <w:tcPr>
            <w:tcW w:w="4606" w:type="dxa"/>
            <w:tcBorders>
              <w:top w:val="nil"/>
              <w:left w:val="single" w:sz="4" w:space="0" w:color="000000"/>
              <w:bottom w:val="nil"/>
              <w:right w:val="nil"/>
            </w:tcBorders>
          </w:tcPr>
          <w:p w:rsidR="002502B1" w:rsidRDefault="002502B1" w:rsidP="00085E15">
            <w:r w:rsidRPr="00275CA8">
              <w:rPr>
                <w:b/>
              </w:rPr>
              <w:t>Durée de chaque examen :</w:t>
            </w:r>
            <w:r w:rsidRPr="00E74439">
              <w:t xml:space="preserve"> </w:t>
            </w:r>
          </w:p>
        </w:tc>
        <w:tc>
          <w:tcPr>
            <w:tcW w:w="4606" w:type="dxa"/>
            <w:tcBorders>
              <w:top w:val="nil"/>
              <w:left w:val="nil"/>
              <w:bottom w:val="nil"/>
              <w:right w:val="single" w:sz="4" w:space="0" w:color="000000"/>
            </w:tcBorders>
          </w:tcPr>
          <w:p w:rsidR="002502B1" w:rsidRDefault="002502B1" w:rsidP="002502B1">
            <w:r w:rsidRPr="00275CA8">
              <w:rPr>
                <w:b/>
              </w:rPr>
              <w:t xml:space="preserve">Durée </w:t>
            </w:r>
            <w:r>
              <w:rPr>
                <w:b/>
              </w:rPr>
              <w:t xml:space="preserve">totale </w:t>
            </w:r>
            <w:r w:rsidRPr="00275CA8">
              <w:rPr>
                <w:b/>
              </w:rPr>
              <w:t>:</w:t>
            </w:r>
          </w:p>
        </w:tc>
      </w:tr>
      <w:tr w:rsidR="007D0736" w:rsidTr="002502B1">
        <w:trPr>
          <w:trHeight w:val="283"/>
        </w:trPr>
        <w:tc>
          <w:tcPr>
            <w:tcW w:w="9212" w:type="dxa"/>
            <w:gridSpan w:val="2"/>
            <w:tcBorders>
              <w:top w:val="nil"/>
            </w:tcBorders>
          </w:tcPr>
          <w:p w:rsidR="007D0736" w:rsidRPr="00275CA8" w:rsidRDefault="007D0736" w:rsidP="007D0736">
            <w:pPr>
              <w:rPr>
                <w:b/>
              </w:rPr>
            </w:pPr>
            <w:r>
              <w:rPr>
                <w:b/>
              </w:rPr>
              <w:t>Protocole injecté </w:t>
            </w:r>
            <w:r w:rsidRPr="007D0736">
              <w:rPr>
                <w:b/>
              </w:rPr>
              <w:t xml:space="preserve">:                </w:t>
            </w:r>
            <w:r>
              <w:fldChar w:fldCharType="begin">
                <w:ffData>
                  <w:name w:val="CaseACocher1"/>
                  <w:enabled/>
                  <w:calcOnExit w:val="0"/>
                  <w:checkBox>
                    <w:sizeAuto/>
                    <w:default w:val="0"/>
                  </w:checkBox>
                </w:ffData>
              </w:fldChar>
            </w:r>
            <w:bookmarkStart w:id="8" w:name="CaseACocher1"/>
            <w:r>
              <w:instrText xml:space="preserve"> </w:instrText>
            </w:r>
            <w:r w:rsidR="009F76EC">
              <w:instrText>FORMCHECKBOX</w:instrText>
            </w:r>
            <w:r>
              <w:instrText xml:space="preserve"> </w:instrText>
            </w:r>
            <w:r>
              <w:fldChar w:fldCharType="end"/>
            </w:r>
            <w:bookmarkEnd w:id="8"/>
            <w:r w:rsidRPr="007D0736">
              <w:t xml:space="preserve"> </w:t>
            </w:r>
            <w:r w:rsidRPr="007D0736">
              <w:rPr>
                <w:b/>
              </w:rPr>
              <w:t>oui</w:t>
            </w:r>
            <w:r w:rsidRPr="007D0736">
              <w:t xml:space="preserve"> </w:t>
            </w:r>
            <w:r>
              <w:t xml:space="preserve">                          </w:t>
            </w:r>
            <w:r>
              <w:fldChar w:fldCharType="begin">
                <w:ffData>
                  <w:name w:val="CaseACocher2"/>
                  <w:enabled/>
                  <w:calcOnExit w:val="0"/>
                  <w:checkBox>
                    <w:sizeAuto/>
                    <w:default w:val="0"/>
                  </w:checkBox>
                </w:ffData>
              </w:fldChar>
            </w:r>
            <w:bookmarkStart w:id="9" w:name="CaseACocher2"/>
            <w:r>
              <w:instrText xml:space="preserve"> </w:instrText>
            </w:r>
            <w:r w:rsidR="009F76EC">
              <w:instrText>FORMCHECKBOX</w:instrText>
            </w:r>
            <w:r>
              <w:instrText xml:space="preserve"> </w:instrText>
            </w:r>
            <w:r>
              <w:fldChar w:fldCharType="end"/>
            </w:r>
            <w:bookmarkEnd w:id="9"/>
            <w:r w:rsidRPr="007D0736">
              <w:t xml:space="preserve"> </w:t>
            </w:r>
            <w:r w:rsidRPr="007D0736">
              <w:rPr>
                <w:b/>
              </w:rPr>
              <w:t>non</w:t>
            </w:r>
            <w:r w:rsidRPr="007D0736">
              <w:t xml:space="preserve"> </w:t>
            </w:r>
          </w:p>
        </w:tc>
      </w:tr>
      <w:tr w:rsidR="00E74439" w:rsidTr="00275CA8">
        <w:trPr>
          <w:trHeight w:val="283"/>
        </w:trPr>
        <w:tc>
          <w:tcPr>
            <w:tcW w:w="9212" w:type="dxa"/>
            <w:gridSpan w:val="2"/>
          </w:tcPr>
          <w:p w:rsidR="00C754A9" w:rsidRPr="008F7609" w:rsidRDefault="00C754A9" w:rsidP="00C754A9">
            <w:pPr>
              <w:rPr>
                <w:b/>
                <w:color w:val="0000FF"/>
              </w:rPr>
            </w:pPr>
            <w:r>
              <w:rPr>
                <w:b/>
                <w:color w:val="0000FF"/>
              </w:rPr>
              <w:t>Programmation / Cotation </w:t>
            </w:r>
            <w:r w:rsidRPr="00C754A9">
              <w:rPr>
                <w:i/>
                <w:color w:val="0000FF"/>
              </w:rPr>
              <w:t>(</w:t>
            </w:r>
            <w:r>
              <w:rPr>
                <w:i/>
                <w:color w:val="0000FF"/>
              </w:rPr>
              <w:t xml:space="preserve">sera </w:t>
            </w:r>
            <w:r w:rsidRPr="00C754A9">
              <w:rPr>
                <w:i/>
                <w:color w:val="0000FF"/>
              </w:rPr>
              <w:t>renseigné par Neurinfo)</w:t>
            </w:r>
          </w:p>
          <w:p w:rsidR="00C754A9" w:rsidRPr="008F7609" w:rsidRDefault="00C754A9" w:rsidP="00C754A9">
            <w:pPr>
              <w:rPr>
                <w:color w:val="0000FF"/>
              </w:rPr>
            </w:pPr>
            <w:r w:rsidRPr="008F7609">
              <w:rPr>
                <w:color w:val="0000FF"/>
              </w:rPr>
              <w:t xml:space="preserve">Intitulé Xplore / Neurinfo : </w:t>
            </w:r>
          </w:p>
          <w:p w:rsidR="00C754A9" w:rsidRPr="00E74439" w:rsidRDefault="00C754A9" w:rsidP="00C754A9">
            <w:r w:rsidRPr="008F7609">
              <w:rPr>
                <w:color w:val="0000FF"/>
              </w:rPr>
              <w:t xml:space="preserve">Cotation : </w:t>
            </w:r>
          </w:p>
        </w:tc>
      </w:tr>
    </w:tbl>
    <w:p w:rsidR="004D1B2F" w:rsidRDefault="004D1B2F" w:rsidP="004D1B2F">
      <w:pPr>
        <w:pStyle w:val="Style1"/>
      </w:pPr>
      <w:r w:rsidRPr="00272ADF">
        <w:t>Planification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709"/>
      </w:tblGrid>
      <w:tr w:rsidR="009421EB" w:rsidTr="009421EB">
        <w:tc>
          <w:tcPr>
            <w:tcW w:w="4503" w:type="dxa"/>
          </w:tcPr>
          <w:p w:rsidR="009421EB" w:rsidRPr="00A366F8" w:rsidRDefault="009421EB" w:rsidP="009421EB">
            <w:pPr>
              <w:rPr>
                <w:b/>
              </w:rPr>
            </w:pPr>
            <w:r w:rsidRPr="00A366F8">
              <w:rPr>
                <w:b/>
              </w:rPr>
              <w:t xml:space="preserve">Date de </w:t>
            </w:r>
            <w:r>
              <w:rPr>
                <w:b/>
              </w:rPr>
              <w:t xml:space="preserve">mise en place : </w:t>
            </w:r>
            <w:r>
              <w:t xml:space="preserve"> </w:t>
            </w:r>
          </w:p>
        </w:tc>
        <w:tc>
          <w:tcPr>
            <w:tcW w:w="4709" w:type="dxa"/>
          </w:tcPr>
          <w:p w:rsidR="009421EB" w:rsidRPr="00A366F8" w:rsidRDefault="009421EB" w:rsidP="00F54815">
            <w:r w:rsidRPr="009421EB">
              <w:rPr>
                <w:b/>
              </w:rPr>
              <w:t>Date de fin des inclusions prévue :</w:t>
            </w:r>
            <w:r>
              <w:t xml:space="preserve"> </w:t>
            </w:r>
          </w:p>
        </w:tc>
      </w:tr>
      <w:tr w:rsidR="009421EB" w:rsidTr="009421EB">
        <w:tc>
          <w:tcPr>
            <w:tcW w:w="4503" w:type="dxa"/>
          </w:tcPr>
          <w:p w:rsidR="009421EB" w:rsidRPr="00A366F8" w:rsidRDefault="009421EB" w:rsidP="00F54815">
            <w:pPr>
              <w:rPr>
                <w:b/>
              </w:rPr>
            </w:pPr>
            <w:r w:rsidRPr="00A366F8">
              <w:rPr>
                <w:b/>
              </w:rPr>
              <w:t>Date de démarrage prévue :</w:t>
            </w:r>
            <w:r>
              <w:t xml:space="preserve"> </w:t>
            </w:r>
          </w:p>
        </w:tc>
        <w:tc>
          <w:tcPr>
            <w:tcW w:w="4709" w:type="dxa"/>
          </w:tcPr>
          <w:p w:rsidR="009421EB" w:rsidRPr="00A366F8" w:rsidRDefault="009421EB" w:rsidP="00F54815">
            <w:r w:rsidRPr="00A366F8">
              <w:rPr>
                <w:b/>
              </w:rPr>
              <w:t>Durée d’étude</w:t>
            </w:r>
            <w:r>
              <w:rPr>
                <w:b/>
              </w:rPr>
              <w:t xml:space="preserve"> prévue :</w:t>
            </w:r>
            <w:r>
              <w:t xml:space="preserve"> </w:t>
            </w:r>
          </w:p>
        </w:tc>
      </w:tr>
      <w:tr w:rsidR="004D1B2F" w:rsidTr="00275CA8">
        <w:tc>
          <w:tcPr>
            <w:tcW w:w="9212" w:type="dxa"/>
            <w:gridSpan w:val="2"/>
          </w:tcPr>
          <w:p w:rsidR="004D1B2F" w:rsidRPr="00A366F8" w:rsidRDefault="004D1B2F" w:rsidP="00275CA8">
            <w:r w:rsidRPr="00A366F8">
              <w:rPr>
                <w:b/>
              </w:rPr>
              <w:t>Contraintes d’horaires ou de dates :</w:t>
            </w:r>
            <w:r>
              <w:t xml:space="preserve"> </w:t>
            </w:r>
          </w:p>
        </w:tc>
      </w:tr>
    </w:tbl>
    <w:p w:rsidR="000C5A4C" w:rsidRDefault="0068601F" w:rsidP="00746DD5">
      <w:pPr>
        <w:pStyle w:val="Style1"/>
      </w:pPr>
      <w:r>
        <w:br w:type="page"/>
      </w:r>
      <w:r w:rsidR="000C5A4C">
        <w:lastRenderedPageBreak/>
        <w:t>Besoins spécifiques/Ressources</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250"/>
      </w:tblGrid>
      <w:tr w:rsidR="004D1B2F" w:rsidTr="00275CA8">
        <w:trPr>
          <w:trHeight w:val="283"/>
        </w:trPr>
        <w:tc>
          <w:tcPr>
            <w:tcW w:w="9250" w:type="dxa"/>
          </w:tcPr>
          <w:p w:rsidR="004D1B2F" w:rsidRPr="00275CA8" w:rsidRDefault="004D1B2F" w:rsidP="00275CA8">
            <w:pPr>
              <w:rPr>
                <w:b/>
              </w:rPr>
            </w:pPr>
            <w:r w:rsidRPr="00275CA8">
              <w:rPr>
                <w:b/>
              </w:rPr>
              <w:t>Ressources humaines, logicielles et matérielles (externes et/ou plateforme)</w:t>
            </w:r>
          </w:p>
        </w:tc>
      </w:tr>
      <w:tr w:rsidR="004D1B2F" w:rsidTr="00275CA8">
        <w:tc>
          <w:tcPr>
            <w:tcW w:w="9250" w:type="dxa"/>
          </w:tcPr>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tc>
      </w:tr>
      <w:tr w:rsidR="004D1B2F" w:rsidTr="00275CA8">
        <w:trPr>
          <w:trHeight w:val="283"/>
        </w:trPr>
        <w:tc>
          <w:tcPr>
            <w:tcW w:w="9250" w:type="dxa"/>
          </w:tcPr>
          <w:p w:rsidR="004D1B2F" w:rsidRPr="00275CA8" w:rsidRDefault="004D1B2F" w:rsidP="00275CA8">
            <w:pPr>
              <w:rPr>
                <w:b/>
              </w:rPr>
            </w:pPr>
            <w:r w:rsidRPr="00275CA8">
              <w:rPr>
                <w:b/>
              </w:rPr>
              <w:t>Avez-vous besoin d’aide à l’exploitation des données, d’un support méthodologique, … ?</w:t>
            </w:r>
          </w:p>
        </w:tc>
      </w:tr>
      <w:tr w:rsidR="004D1B2F" w:rsidTr="00275CA8">
        <w:tc>
          <w:tcPr>
            <w:tcW w:w="9250" w:type="dxa"/>
          </w:tcPr>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tc>
      </w:tr>
      <w:tr w:rsidR="004D1B2F" w:rsidTr="00275CA8">
        <w:trPr>
          <w:trHeight w:val="522"/>
        </w:trPr>
        <w:tc>
          <w:tcPr>
            <w:tcW w:w="9250" w:type="dxa"/>
          </w:tcPr>
          <w:p w:rsidR="004D1B2F" w:rsidRPr="00275CA8" w:rsidRDefault="004D1B2F" w:rsidP="00275CA8">
            <w:pPr>
              <w:rPr>
                <w:b/>
              </w:rPr>
            </w:pPr>
            <w:r w:rsidRPr="00275CA8">
              <w:rPr>
                <w:b/>
              </w:rPr>
              <w:t>Neurinfo propose un service de gestion et d’archivage des données . En avez-vous l’utilité ? Quel mode de sauvegarde des données envisagez-vous ?</w:t>
            </w:r>
          </w:p>
        </w:tc>
      </w:tr>
      <w:tr w:rsidR="004D1B2F" w:rsidTr="00275CA8">
        <w:tc>
          <w:tcPr>
            <w:tcW w:w="9250" w:type="dxa"/>
          </w:tcPr>
          <w:p w:rsidR="00085E15" w:rsidRDefault="00085E15" w:rsidP="004D1B2F"/>
          <w:p w:rsidR="00085E15" w:rsidRDefault="00085E15" w:rsidP="004D1B2F"/>
          <w:p w:rsidR="004D1B2F" w:rsidRDefault="004D1B2F" w:rsidP="004D1B2F"/>
          <w:p w:rsidR="004D1B2F" w:rsidRDefault="004D1B2F" w:rsidP="00275CA8"/>
        </w:tc>
      </w:tr>
    </w:tbl>
    <w:p w:rsidR="00825571" w:rsidRDefault="00AA12C6" w:rsidP="00746DD5">
      <w:pPr>
        <w:pStyle w:val="Style1"/>
      </w:pPr>
      <w:r>
        <w:t>Plateforme</w:t>
      </w:r>
      <w:r w:rsidR="00825571">
        <w:t xml:space="preserve"> Neur</w:t>
      </w:r>
      <w:r w:rsidR="00BF01A8">
        <w:t>i</w:t>
      </w:r>
      <w:r w:rsidR="00825571">
        <w:t>nfo</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250"/>
      </w:tblGrid>
      <w:tr w:rsidR="004D1B2F" w:rsidTr="00275CA8">
        <w:trPr>
          <w:trHeight w:val="283"/>
        </w:trPr>
        <w:tc>
          <w:tcPr>
            <w:tcW w:w="9250" w:type="dxa"/>
          </w:tcPr>
          <w:p w:rsidR="004D1B2F" w:rsidRPr="00275CA8" w:rsidRDefault="004D1B2F" w:rsidP="00BA2E30">
            <w:pPr>
              <w:rPr>
                <w:b/>
              </w:rPr>
            </w:pPr>
            <w:r w:rsidRPr="00275CA8">
              <w:rPr>
                <w:b/>
              </w:rPr>
              <w:t>Adéquation aux objectifs de la plateforme</w:t>
            </w:r>
            <w:r w:rsidR="00EB3496">
              <w:rPr>
                <w:b/>
              </w:rPr>
              <w:t xml:space="preserve"> </w:t>
            </w:r>
            <w:r w:rsidR="00EB3496" w:rsidRPr="004D6193">
              <w:t>(</w:t>
            </w:r>
            <w:r w:rsidR="00EB3496" w:rsidRPr="004D6193">
              <w:rPr>
                <w:i/>
              </w:rPr>
              <w:t xml:space="preserve">recherche translationnelle et méthodologique sur les données, leurs traitements et les capteurs, </w:t>
            </w:r>
            <w:r w:rsidR="00EB3496">
              <w:rPr>
                <w:i/>
              </w:rPr>
              <w:t xml:space="preserve">recherche sur les organes et les pathologies, </w:t>
            </w:r>
            <w:r w:rsidR="00EB3496" w:rsidRPr="004D6193">
              <w:rPr>
                <w:i/>
              </w:rPr>
              <w:t>caractère structurant pour la platforme, animation scientifique et technologique, caractère innovant du projet, …</w:t>
            </w:r>
            <w:r w:rsidR="00EB3496" w:rsidRPr="004D6193">
              <w:t>)</w:t>
            </w:r>
          </w:p>
        </w:tc>
      </w:tr>
      <w:tr w:rsidR="004D1B2F" w:rsidTr="00275CA8">
        <w:tc>
          <w:tcPr>
            <w:tcW w:w="9250" w:type="dxa"/>
          </w:tcPr>
          <w:p w:rsidR="004D1B2F" w:rsidRDefault="004D1B2F"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EB3496" w:rsidRDefault="00EB3496"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351D7A" w:rsidRDefault="00351D7A"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351D7A" w:rsidRDefault="00351D7A"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p w:rsidR="00085E15" w:rsidRDefault="00085E15" w:rsidP="00085E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pPr>
          </w:p>
        </w:tc>
      </w:tr>
      <w:tr w:rsidR="006525A5" w:rsidTr="00275CA8">
        <w:trPr>
          <w:trHeight w:val="283"/>
        </w:trPr>
        <w:tc>
          <w:tcPr>
            <w:tcW w:w="9250" w:type="dxa"/>
          </w:tcPr>
          <w:p w:rsidR="006525A5" w:rsidRDefault="006525A5" w:rsidP="00344609">
            <w:r w:rsidRPr="00275CA8">
              <w:rPr>
                <w:b/>
              </w:rPr>
              <w:t>Nature de la contribution de la plateforme</w:t>
            </w:r>
            <w:r w:rsidRPr="004D1B2F">
              <w:t xml:space="preserve"> </w:t>
            </w:r>
            <w:r w:rsidRPr="00275CA8">
              <w:rPr>
                <w:i/>
              </w:rPr>
              <w:t>(quel affichage de la plateforme projetez-vous</w:t>
            </w:r>
            <w:r w:rsidR="002502B1">
              <w:rPr>
                <w:i/>
              </w:rPr>
              <w:t xml:space="preserve"> dans vos publications/communications</w:t>
            </w:r>
            <w:r w:rsidRPr="00275CA8">
              <w:rPr>
                <w:i/>
              </w:rPr>
              <w:t> ?</w:t>
            </w:r>
            <w:r w:rsidR="002502B1">
              <w:rPr>
                <w:i/>
              </w:rPr>
              <w:t xml:space="preserve"> mention de la plteforme pour l’acquisition des données, remerciements, co-authorship</w:t>
            </w:r>
            <w:r w:rsidRPr="00275CA8">
              <w:rPr>
                <w:i/>
              </w:rPr>
              <w:t>)</w:t>
            </w:r>
          </w:p>
        </w:tc>
      </w:tr>
      <w:tr w:rsidR="006525A5" w:rsidTr="00275CA8">
        <w:tc>
          <w:tcPr>
            <w:tcW w:w="9250" w:type="dxa"/>
          </w:tcPr>
          <w:p w:rsidR="006525A5" w:rsidRDefault="006525A5" w:rsidP="00085E15"/>
          <w:p w:rsidR="00085E15" w:rsidRDefault="00085E15" w:rsidP="00085E15"/>
          <w:p w:rsidR="00351D7A" w:rsidRDefault="00351D7A" w:rsidP="00085E15"/>
          <w:p w:rsidR="00085E15" w:rsidRDefault="00085E15" w:rsidP="00085E15"/>
          <w:p w:rsidR="00085E15" w:rsidRDefault="00085E15" w:rsidP="00085E15"/>
        </w:tc>
      </w:tr>
      <w:tr w:rsidR="006525A5" w:rsidTr="00275CA8">
        <w:tc>
          <w:tcPr>
            <w:tcW w:w="9250" w:type="dxa"/>
          </w:tcPr>
          <w:p w:rsidR="006525A5" w:rsidRPr="006525A5" w:rsidRDefault="006525A5" w:rsidP="00344609">
            <w:pPr>
              <w:rPr>
                <w:b/>
              </w:rPr>
            </w:pPr>
            <w:r w:rsidRPr="006525A5">
              <w:rPr>
                <w:b/>
              </w:rPr>
              <w:t xml:space="preserve">Capacité d’autofinancement </w:t>
            </w:r>
            <w:r w:rsidR="00EB3496" w:rsidRPr="00EB3496">
              <w:rPr>
                <w:i/>
              </w:rPr>
              <w:t>(</w:t>
            </w:r>
            <w:r w:rsidR="00EB3496" w:rsidRPr="00B833EE">
              <w:rPr>
                <w:i/>
              </w:rPr>
              <w:t>oui, non, lequel</w:t>
            </w:r>
            <w:r w:rsidR="009421EB">
              <w:rPr>
                <w:i/>
              </w:rPr>
              <w:t>, comment et à quelle hauteur sont financées les IRMs de l’étude</w:t>
            </w:r>
            <w:r w:rsidR="00EB3496" w:rsidRPr="00B833EE">
              <w:rPr>
                <w:i/>
              </w:rPr>
              <w:t>…)</w:t>
            </w:r>
          </w:p>
        </w:tc>
      </w:tr>
      <w:tr w:rsidR="006525A5" w:rsidTr="00275CA8">
        <w:tc>
          <w:tcPr>
            <w:tcW w:w="9250" w:type="dxa"/>
          </w:tcPr>
          <w:p w:rsidR="006525A5" w:rsidRDefault="006525A5" w:rsidP="00085E15"/>
          <w:p w:rsidR="00085E15" w:rsidRDefault="00085E15" w:rsidP="00085E15"/>
          <w:p w:rsidR="00351D7A" w:rsidRDefault="00351D7A" w:rsidP="00085E15"/>
          <w:p w:rsidR="00085E15" w:rsidRDefault="00085E15" w:rsidP="00C754A9"/>
        </w:tc>
      </w:tr>
    </w:tbl>
    <w:p w:rsidR="000C5A4C" w:rsidRDefault="000C5A4C" w:rsidP="00746DD5">
      <w:pPr>
        <w:pStyle w:val="Style1"/>
      </w:pPr>
      <w:r>
        <w:t>Plan de dissémination</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250"/>
      </w:tblGrid>
      <w:tr w:rsidR="001577A2" w:rsidTr="00C95B99">
        <w:trPr>
          <w:trHeight w:val="283"/>
        </w:trPr>
        <w:tc>
          <w:tcPr>
            <w:tcW w:w="9250" w:type="dxa"/>
          </w:tcPr>
          <w:p w:rsidR="001577A2" w:rsidRDefault="001577A2" w:rsidP="00C95B99">
            <w:r w:rsidRPr="00C95B99">
              <w:rPr>
                <w:b/>
              </w:rPr>
              <w:t>Mode de diffusion envisagé des méthodes et des résultats</w:t>
            </w:r>
            <w:r>
              <w:t xml:space="preserve"> </w:t>
            </w:r>
            <w:r w:rsidRPr="00C95B99">
              <w:rPr>
                <w:i/>
              </w:rPr>
              <w:t>(quelles restrictions imposez-vous ?)</w:t>
            </w:r>
          </w:p>
        </w:tc>
      </w:tr>
      <w:tr w:rsidR="001577A2" w:rsidTr="00C95B99">
        <w:tc>
          <w:tcPr>
            <w:tcW w:w="9250" w:type="dxa"/>
          </w:tcPr>
          <w:p w:rsidR="00085E15" w:rsidRDefault="00085E15" w:rsidP="00085E15"/>
          <w:p w:rsidR="00085E15" w:rsidRDefault="00085E15" w:rsidP="00085E15"/>
          <w:p w:rsidR="00085E15" w:rsidRDefault="00085E15" w:rsidP="00085E15"/>
        </w:tc>
      </w:tr>
      <w:tr w:rsidR="001577A2" w:rsidTr="00C95B99">
        <w:trPr>
          <w:trHeight w:val="283"/>
        </w:trPr>
        <w:tc>
          <w:tcPr>
            <w:tcW w:w="9250" w:type="dxa"/>
          </w:tcPr>
          <w:p w:rsidR="001577A2" w:rsidRDefault="001577A2" w:rsidP="00C95B99">
            <w:r w:rsidRPr="00C95B99">
              <w:rPr>
                <w:b/>
              </w:rPr>
              <w:t>Mode de mise à disposition des données envisagé</w:t>
            </w:r>
            <w:r w:rsidRPr="001577A2">
              <w:t xml:space="preserve"> </w:t>
            </w:r>
            <w:r w:rsidRPr="00C95B99">
              <w:rPr>
                <w:i/>
              </w:rPr>
              <w:t>(exlcusivité, accès partagé, sujets témoins/patients)</w:t>
            </w:r>
          </w:p>
        </w:tc>
      </w:tr>
      <w:tr w:rsidR="001577A2" w:rsidTr="00C95B99">
        <w:tc>
          <w:tcPr>
            <w:tcW w:w="9250" w:type="dxa"/>
          </w:tcPr>
          <w:p w:rsidR="001577A2" w:rsidRDefault="001577A2" w:rsidP="00085E15"/>
          <w:p w:rsidR="00085E15" w:rsidRDefault="00085E15" w:rsidP="00085E15"/>
          <w:p w:rsidR="00085E15" w:rsidRDefault="00085E15" w:rsidP="00085E15"/>
        </w:tc>
      </w:tr>
    </w:tbl>
    <w:p w:rsidR="000D78EE" w:rsidRDefault="000D78EE" w:rsidP="001577A2"/>
    <w:p w:rsidR="000D78EE" w:rsidRPr="000515A6" w:rsidRDefault="000D78EE" w:rsidP="000515A6">
      <w:pPr>
        <w:pStyle w:val="Style1"/>
      </w:pPr>
      <w:r>
        <w:br w:type="page"/>
      </w:r>
      <w:r w:rsidR="00526ADB">
        <w:lastRenderedPageBreak/>
        <w:t>Coût</w:t>
      </w:r>
      <w:r w:rsidR="00011A62">
        <w:t xml:space="preserve"> estimé</w:t>
      </w:r>
      <w:r w:rsidR="00554DF0">
        <w:t xml:space="preserve"> </w:t>
      </w:r>
      <w:r w:rsidR="00554DF0">
        <w:rPr>
          <w:b w:val="0"/>
          <w:i/>
          <w:smallCaps w:val="0"/>
        </w:rPr>
        <w:t>(sera renseigné par N</w:t>
      </w:r>
      <w:r w:rsidR="00554DF0" w:rsidRPr="00554DF0">
        <w:rPr>
          <w:b w:val="0"/>
          <w:i/>
          <w:smallCaps w:val="0"/>
        </w:rPr>
        <w:t>eurinfo</w:t>
      </w:r>
      <w:r w:rsidR="00554DF0" w:rsidRPr="00554DF0">
        <w:rPr>
          <w:b w:val="0"/>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992"/>
        <w:gridCol w:w="2126"/>
        <w:gridCol w:w="1164"/>
      </w:tblGrid>
      <w:tr w:rsidR="0012167D" w:rsidTr="002A1491">
        <w:tc>
          <w:tcPr>
            <w:tcW w:w="4928" w:type="dxa"/>
            <w:tcBorders>
              <w:top w:val="single" w:sz="4" w:space="0" w:color="000000"/>
              <w:left w:val="single" w:sz="4" w:space="0" w:color="000000"/>
              <w:bottom w:val="nil"/>
              <w:right w:val="nil"/>
            </w:tcBorders>
            <w:shd w:val="clear" w:color="auto" w:fill="auto"/>
          </w:tcPr>
          <w:p w:rsidR="0012167D" w:rsidRPr="002A1491" w:rsidRDefault="0012167D" w:rsidP="00BF7DF0">
            <w:pPr>
              <w:rPr>
                <w:b/>
              </w:rPr>
            </w:pPr>
            <w:r w:rsidRPr="002A1491">
              <w:rPr>
                <w:b/>
              </w:rPr>
              <w:t>Tarif</w:t>
            </w:r>
          </w:p>
        </w:tc>
        <w:tc>
          <w:tcPr>
            <w:tcW w:w="992" w:type="dxa"/>
            <w:tcBorders>
              <w:left w:val="nil"/>
              <w:bottom w:val="nil"/>
              <w:right w:val="double" w:sz="4" w:space="0" w:color="auto"/>
            </w:tcBorders>
            <w:shd w:val="clear" w:color="auto" w:fill="auto"/>
          </w:tcPr>
          <w:p w:rsidR="0012167D" w:rsidRDefault="0012167D" w:rsidP="00BF7DF0"/>
        </w:tc>
        <w:tc>
          <w:tcPr>
            <w:tcW w:w="3290" w:type="dxa"/>
            <w:gridSpan w:val="2"/>
            <w:tcBorders>
              <w:left w:val="double" w:sz="4" w:space="0" w:color="auto"/>
              <w:right w:val="single" w:sz="4" w:space="0" w:color="000000"/>
            </w:tcBorders>
            <w:shd w:val="clear" w:color="auto" w:fill="auto"/>
          </w:tcPr>
          <w:p w:rsidR="0012167D" w:rsidRDefault="0012167D" w:rsidP="002A1491">
            <w:pPr>
              <w:jc w:val="center"/>
            </w:pPr>
            <w:r w:rsidRPr="002A1491">
              <w:rPr>
                <w:b/>
              </w:rPr>
              <w:t>Financement</w:t>
            </w:r>
          </w:p>
        </w:tc>
      </w:tr>
      <w:tr w:rsidR="00F54815" w:rsidTr="002A1491">
        <w:tc>
          <w:tcPr>
            <w:tcW w:w="4928" w:type="dxa"/>
            <w:tcBorders>
              <w:top w:val="nil"/>
              <w:left w:val="single" w:sz="4" w:space="0" w:color="000000"/>
              <w:bottom w:val="nil"/>
              <w:right w:val="nil"/>
            </w:tcBorders>
            <w:shd w:val="clear" w:color="auto" w:fill="auto"/>
          </w:tcPr>
          <w:p w:rsidR="00F54815" w:rsidRDefault="00F54815" w:rsidP="00BF7DF0">
            <w:r>
              <w:t>Par examen</w:t>
            </w:r>
            <w:r w:rsidR="001A0CDB">
              <w:t xml:space="preserve"> …………………………………………..</w:t>
            </w:r>
          </w:p>
        </w:tc>
        <w:tc>
          <w:tcPr>
            <w:tcW w:w="992" w:type="dxa"/>
            <w:tcBorders>
              <w:top w:val="nil"/>
              <w:left w:val="nil"/>
              <w:bottom w:val="nil"/>
              <w:right w:val="double" w:sz="4" w:space="0" w:color="auto"/>
            </w:tcBorders>
            <w:shd w:val="clear" w:color="auto" w:fill="auto"/>
          </w:tcPr>
          <w:p w:rsidR="00F54815" w:rsidRDefault="001A0CDB" w:rsidP="002A1491">
            <w:pPr>
              <w:jc w:val="right"/>
            </w:pPr>
            <w:r>
              <w:t>€</w:t>
            </w:r>
          </w:p>
        </w:tc>
        <w:tc>
          <w:tcPr>
            <w:tcW w:w="2126" w:type="dxa"/>
            <w:tcBorders>
              <w:left w:val="double" w:sz="4" w:space="0" w:color="auto"/>
            </w:tcBorders>
            <w:shd w:val="clear" w:color="auto" w:fill="auto"/>
          </w:tcPr>
          <w:p w:rsidR="00F54815" w:rsidRDefault="0012167D" w:rsidP="002A1491">
            <w:pPr>
              <w:jc w:val="center"/>
            </w:pPr>
            <w:r w:rsidRPr="002A1491">
              <w:rPr>
                <w:b/>
              </w:rPr>
              <w:t>Origine</w:t>
            </w:r>
          </w:p>
        </w:tc>
        <w:tc>
          <w:tcPr>
            <w:tcW w:w="1164" w:type="dxa"/>
            <w:tcBorders>
              <w:right w:val="single" w:sz="4" w:space="0" w:color="000000"/>
            </w:tcBorders>
            <w:shd w:val="clear" w:color="auto" w:fill="auto"/>
          </w:tcPr>
          <w:p w:rsidR="00F54815" w:rsidRDefault="0012167D" w:rsidP="002A1491">
            <w:pPr>
              <w:jc w:val="center"/>
            </w:pPr>
            <w:r w:rsidRPr="002A1491">
              <w:rPr>
                <w:b/>
              </w:rPr>
              <w:t>Montant</w:t>
            </w:r>
          </w:p>
        </w:tc>
      </w:tr>
      <w:tr w:rsidR="0012167D" w:rsidTr="002A1491">
        <w:tc>
          <w:tcPr>
            <w:tcW w:w="4928" w:type="dxa"/>
            <w:tcBorders>
              <w:top w:val="nil"/>
              <w:left w:val="single" w:sz="4" w:space="0" w:color="000000"/>
              <w:bottom w:val="nil"/>
              <w:right w:val="nil"/>
            </w:tcBorders>
            <w:shd w:val="clear" w:color="auto" w:fill="auto"/>
          </w:tcPr>
          <w:p w:rsidR="0012167D" w:rsidRPr="002A1491" w:rsidRDefault="0012167D" w:rsidP="00BF7DF0">
            <w:pPr>
              <w:rPr>
                <w:b/>
              </w:rPr>
            </w:pPr>
          </w:p>
        </w:tc>
        <w:tc>
          <w:tcPr>
            <w:tcW w:w="992" w:type="dxa"/>
            <w:tcBorders>
              <w:top w:val="nil"/>
              <w:left w:val="nil"/>
              <w:bottom w:val="nil"/>
              <w:right w:val="double" w:sz="4" w:space="0" w:color="auto"/>
            </w:tcBorders>
            <w:shd w:val="clear" w:color="auto" w:fill="auto"/>
          </w:tcPr>
          <w:p w:rsidR="0012167D" w:rsidRDefault="0012167D" w:rsidP="002A1491">
            <w:pPr>
              <w:jc w:val="right"/>
            </w:pPr>
          </w:p>
        </w:tc>
        <w:tc>
          <w:tcPr>
            <w:tcW w:w="2126" w:type="dxa"/>
            <w:tcBorders>
              <w:left w:val="double" w:sz="4" w:space="0" w:color="auto"/>
            </w:tcBorders>
            <w:shd w:val="clear" w:color="auto" w:fill="auto"/>
          </w:tcPr>
          <w:p w:rsidR="0012167D" w:rsidRDefault="0012167D" w:rsidP="00BF7DF0">
            <w:r>
              <w:t>Promoteur</w:t>
            </w:r>
          </w:p>
        </w:tc>
        <w:tc>
          <w:tcPr>
            <w:tcW w:w="1164" w:type="dxa"/>
            <w:tcBorders>
              <w:right w:val="single" w:sz="4" w:space="0" w:color="000000"/>
            </w:tcBorders>
            <w:shd w:val="clear" w:color="auto" w:fill="auto"/>
          </w:tcPr>
          <w:p w:rsidR="0012167D" w:rsidRDefault="001A0CDB" w:rsidP="002A1491">
            <w:pPr>
              <w:jc w:val="right"/>
            </w:pPr>
            <w:r>
              <w:t>€</w:t>
            </w:r>
          </w:p>
        </w:tc>
      </w:tr>
      <w:tr w:rsidR="00F54815" w:rsidTr="002A1491">
        <w:tc>
          <w:tcPr>
            <w:tcW w:w="4928" w:type="dxa"/>
            <w:tcBorders>
              <w:top w:val="nil"/>
              <w:left w:val="single" w:sz="4" w:space="0" w:color="000000"/>
              <w:bottom w:val="nil"/>
              <w:right w:val="nil"/>
            </w:tcBorders>
            <w:shd w:val="clear" w:color="auto" w:fill="auto"/>
          </w:tcPr>
          <w:p w:rsidR="00F54815" w:rsidRPr="002A1491" w:rsidRDefault="00F54815" w:rsidP="00BF7DF0">
            <w:pPr>
              <w:rPr>
                <w:b/>
              </w:rPr>
            </w:pPr>
            <w:r w:rsidRPr="002A1491">
              <w:rPr>
                <w:b/>
              </w:rPr>
              <w:t>Libellés et montants</w:t>
            </w:r>
          </w:p>
        </w:tc>
        <w:tc>
          <w:tcPr>
            <w:tcW w:w="992" w:type="dxa"/>
            <w:tcBorders>
              <w:top w:val="nil"/>
              <w:left w:val="nil"/>
              <w:bottom w:val="nil"/>
              <w:right w:val="double" w:sz="4" w:space="0" w:color="auto"/>
            </w:tcBorders>
            <w:shd w:val="clear" w:color="auto" w:fill="auto"/>
          </w:tcPr>
          <w:p w:rsidR="00F54815" w:rsidRDefault="00F54815" w:rsidP="002A1491">
            <w:pPr>
              <w:jc w:val="right"/>
            </w:pPr>
          </w:p>
        </w:tc>
        <w:tc>
          <w:tcPr>
            <w:tcW w:w="2126" w:type="dxa"/>
            <w:tcBorders>
              <w:left w:val="double" w:sz="4" w:space="0" w:color="auto"/>
            </w:tcBorders>
            <w:shd w:val="clear" w:color="auto" w:fill="auto"/>
          </w:tcPr>
          <w:p w:rsidR="00F54815" w:rsidRDefault="001A0CDB" w:rsidP="00BF7DF0">
            <w:r>
              <w:t>Neurinfo</w:t>
            </w:r>
          </w:p>
        </w:tc>
        <w:tc>
          <w:tcPr>
            <w:tcW w:w="1164" w:type="dxa"/>
            <w:tcBorders>
              <w:right w:val="single" w:sz="4" w:space="0" w:color="000000"/>
            </w:tcBorders>
            <w:shd w:val="clear" w:color="auto" w:fill="auto"/>
          </w:tcPr>
          <w:p w:rsidR="00F54815" w:rsidRDefault="001A0CDB" w:rsidP="002A1491">
            <w:pPr>
              <w:jc w:val="right"/>
            </w:pPr>
            <w:r>
              <w:t>€</w:t>
            </w:r>
          </w:p>
        </w:tc>
      </w:tr>
      <w:tr w:rsidR="001A0CDB" w:rsidTr="002A1491">
        <w:tc>
          <w:tcPr>
            <w:tcW w:w="4928" w:type="dxa"/>
            <w:tcBorders>
              <w:top w:val="nil"/>
              <w:left w:val="single" w:sz="4" w:space="0" w:color="000000"/>
              <w:bottom w:val="nil"/>
              <w:right w:val="nil"/>
            </w:tcBorders>
            <w:shd w:val="clear" w:color="auto" w:fill="auto"/>
          </w:tcPr>
          <w:p w:rsidR="001A0CDB" w:rsidRDefault="001A0CDB" w:rsidP="00BF7DF0">
            <w:r>
              <w:t>Campagne d’expérimentation &lt;</w:t>
            </w:r>
            <w:r w:rsidRPr="002A1491">
              <w:rPr>
                <w:i/>
              </w:rPr>
              <w:t>nb d’examensx tarif</w:t>
            </w:r>
            <w:r w:rsidRPr="00BE400A">
              <w:t>&gt;</w:t>
            </w:r>
            <w:r w:rsidR="000515A6">
              <w:t> :</w:t>
            </w:r>
            <w:r>
              <w:t xml:space="preserve"> …</w:t>
            </w:r>
          </w:p>
        </w:tc>
        <w:tc>
          <w:tcPr>
            <w:tcW w:w="992" w:type="dxa"/>
            <w:tcBorders>
              <w:top w:val="nil"/>
              <w:left w:val="nil"/>
              <w:bottom w:val="nil"/>
              <w:right w:val="double" w:sz="4" w:space="0" w:color="auto"/>
            </w:tcBorders>
            <w:shd w:val="clear" w:color="auto" w:fill="auto"/>
          </w:tcPr>
          <w:p w:rsidR="001A0CDB" w:rsidRDefault="001A0CDB" w:rsidP="002A1491">
            <w:pPr>
              <w:jc w:val="right"/>
            </w:pPr>
            <w:r>
              <w:t>€</w:t>
            </w:r>
          </w:p>
        </w:tc>
        <w:tc>
          <w:tcPr>
            <w:tcW w:w="2126" w:type="dxa"/>
            <w:vMerge w:val="restart"/>
            <w:tcBorders>
              <w:left w:val="double" w:sz="4" w:space="0" w:color="auto"/>
            </w:tcBorders>
            <w:shd w:val="clear" w:color="auto" w:fill="auto"/>
          </w:tcPr>
          <w:p w:rsidR="001A0CDB" w:rsidRDefault="001A0CDB" w:rsidP="00BF7DF0">
            <w:r>
              <w:t>Autre :</w:t>
            </w:r>
          </w:p>
        </w:tc>
        <w:tc>
          <w:tcPr>
            <w:tcW w:w="1164" w:type="dxa"/>
            <w:vMerge w:val="restart"/>
            <w:tcBorders>
              <w:right w:val="single" w:sz="4" w:space="0" w:color="000000"/>
            </w:tcBorders>
            <w:shd w:val="clear" w:color="auto" w:fill="auto"/>
          </w:tcPr>
          <w:p w:rsidR="001A0CDB" w:rsidRDefault="001A0CDB" w:rsidP="002A1491">
            <w:pPr>
              <w:jc w:val="right"/>
            </w:pPr>
            <w:r>
              <w:t>€</w:t>
            </w:r>
          </w:p>
        </w:tc>
      </w:tr>
      <w:tr w:rsidR="001A0CDB" w:rsidTr="002A1491">
        <w:tc>
          <w:tcPr>
            <w:tcW w:w="4928" w:type="dxa"/>
            <w:tcBorders>
              <w:top w:val="nil"/>
              <w:left w:val="single" w:sz="4" w:space="0" w:color="000000"/>
              <w:bottom w:val="nil"/>
              <w:right w:val="nil"/>
            </w:tcBorders>
            <w:shd w:val="clear" w:color="auto" w:fill="auto"/>
          </w:tcPr>
          <w:p w:rsidR="001A0CDB" w:rsidRDefault="001A0CDB" w:rsidP="00BF7DF0">
            <w:r w:rsidRPr="00BE400A">
              <w:t>Indemnisation des témoins</w:t>
            </w:r>
            <w:r>
              <w:t xml:space="preserve"> : </w:t>
            </w:r>
            <w:r w:rsidR="000515A6">
              <w:t>………………………….</w:t>
            </w:r>
          </w:p>
        </w:tc>
        <w:tc>
          <w:tcPr>
            <w:tcW w:w="992" w:type="dxa"/>
            <w:tcBorders>
              <w:top w:val="nil"/>
              <w:left w:val="nil"/>
              <w:bottom w:val="nil"/>
              <w:right w:val="double" w:sz="4" w:space="0" w:color="auto"/>
            </w:tcBorders>
            <w:shd w:val="clear" w:color="auto" w:fill="auto"/>
          </w:tcPr>
          <w:p w:rsidR="001A0CDB" w:rsidRDefault="001A0CDB" w:rsidP="002A1491">
            <w:pPr>
              <w:jc w:val="right"/>
            </w:pPr>
            <w:r>
              <w:t>€</w:t>
            </w:r>
          </w:p>
        </w:tc>
        <w:tc>
          <w:tcPr>
            <w:tcW w:w="2126" w:type="dxa"/>
            <w:vMerge/>
            <w:tcBorders>
              <w:left w:val="double" w:sz="4" w:space="0" w:color="auto"/>
            </w:tcBorders>
            <w:shd w:val="clear" w:color="auto" w:fill="auto"/>
          </w:tcPr>
          <w:p w:rsidR="001A0CDB" w:rsidRDefault="001A0CDB" w:rsidP="00BF7DF0"/>
        </w:tc>
        <w:tc>
          <w:tcPr>
            <w:tcW w:w="1164" w:type="dxa"/>
            <w:vMerge/>
            <w:tcBorders>
              <w:right w:val="single" w:sz="4" w:space="0" w:color="000000"/>
            </w:tcBorders>
            <w:shd w:val="clear" w:color="auto" w:fill="auto"/>
          </w:tcPr>
          <w:p w:rsidR="001A0CDB" w:rsidRDefault="001A0CDB" w:rsidP="002A1491">
            <w:pPr>
              <w:jc w:val="right"/>
            </w:pPr>
          </w:p>
        </w:tc>
      </w:tr>
      <w:tr w:rsidR="001A0CDB" w:rsidTr="002A1491">
        <w:tc>
          <w:tcPr>
            <w:tcW w:w="4928" w:type="dxa"/>
            <w:tcBorders>
              <w:top w:val="nil"/>
              <w:left w:val="single" w:sz="4" w:space="0" w:color="000000"/>
              <w:bottom w:val="nil"/>
              <w:right w:val="nil"/>
            </w:tcBorders>
            <w:shd w:val="clear" w:color="auto" w:fill="auto"/>
          </w:tcPr>
          <w:p w:rsidR="001A0CDB" w:rsidRDefault="001A0CDB" w:rsidP="00BF7DF0">
            <w:r w:rsidRPr="00806565">
              <w:t>Gestion</w:t>
            </w:r>
            <w:r>
              <w:t xml:space="preserve"> et archivage des données :</w:t>
            </w:r>
            <w:r w:rsidR="000515A6">
              <w:t xml:space="preserve"> …………………...</w:t>
            </w:r>
          </w:p>
        </w:tc>
        <w:tc>
          <w:tcPr>
            <w:tcW w:w="992" w:type="dxa"/>
            <w:tcBorders>
              <w:top w:val="nil"/>
              <w:left w:val="nil"/>
              <w:bottom w:val="nil"/>
              <w:right w:val="double" w:sz="4" w:space="0" w:color="auto"/>
            </w:tcBorders>
            <w:shd w:val="clear" w:color="auto" w:fill="auto"/>
          </w:tcPr>
          <w:p w:rsidR="001A0CDB" w:rsidRDefault="001A0CDB" w:rsidP="002A1491">
            <w:pPr>
              <w:jc w:val="right"/>
            </w:pPr>
            <w:r>
              <w:t>€</w:t>
            </w:r>
          </w:p>
        </w:tc>
        <w:tc>
          <w:tcPr>
            <w:tcW w:w="2126" w:type="dxa"/>
            <w:vMerge/>
            <w:tcBorders>
              <w:left w:val="double" w:sz="4" w:space="0" w:color="auto"/>
            </w:tcBorders>
            <w:shd w:val="clear" w:color="auto" w:fill="auto"/>
          </w:tcPr>
          <w:p w:rsidR="001A0CDB" w:rsidRDefault="001A0CDB" w:rsidP="00BF7DF0"/>
        </w:tc>
        <w:tc>
          <w:tcPr>
            <w:tcW w:w="1164" w:type="dxa"/>
            <w:vMerge/>
            <w:tcBorders>
              <w:right w:val="single" w:sz="4" w:space="0" w:color="000000"/>
            </w:tcBorders>
            <w:shd w:val="clear" w:color="auto" w:fill="auto"/>
          </w:tcPr>
          <w:p w:rsidR="001A0CDB" w:rsidRDefault="001A0CDB" w:rsidP="002A1491">
            <w:pPr>
              <w:jc w:val="right"/>
            </w:pPr>
          </w:p>
        </w:tc>
      </w:tr>
      <w:tr w:rsidR="001A0CDB" w:rsidTr="002A1491">
        <w:tc>
          <w:tcPr>
            <w:tcW w:w="4928" w:type="dxa"/>
            <w:tcBorders>
              <w:top w:val="nil"/>
              <w:left w:val="single" w:sz="4" w:space="0" w:color="000000"/>
              <w:bottom w:val="single" w:sz="4" w:space="0" w:color="000000"/>
              <w:right w:val="nil"/>
            </w:tcBorders>
            <w:shd w:val="clear" w:color="auto" w:fill="auto"/>
          </w:tcPr>
          <w:p w:rsidR="001A0CDB" w:rsidRDefault="001A0CDB" w:rsidP="00BF7DF0">
            <w:r>
              <w:t>Ressources humaines spécifiques :</w:t>
            </w:r>
            <w:r w:rsidR="000515A6">
              <w:t xml:space="preserve"> …………………...</w:t>
            </w:r>
          </w:p>
        </w:tc>
        <w:tc>
          <w:tcPr>
            <w:tcW w:w="992" w:type="dxa"/>
            <w:tcBorders>
              <w:top w:val="nil"/>
              <w:left w:val="nil"/>
              <w:bottom w:val="single" w:sz="4" w:space="0" w:color="000000"/>
              <w:right w:val="double" w:sz="4" w:space="0" w:color="auto"/>
            </w:tcBorders>
            <w:shd w:val="clear" w:color="auto" w:fill="auto"/>
          </w:tcPr>
          <w:p w:rsidR="001A0CDB" w:rsidRDefault="001A0CDB" w:rsidP="002A1491">
            <w:pPr>
              <w:jc w:val="right"/>
            </w:pPr>
            <w:r>
              <w:t>€</w:t>
            </w:r>
          </w:p>
        </w:tc>
        <w:tc>
          <w:tcPr>
            <w:tcW w:w="2126" w:type="dxa"/>
            <w:vMerge/>
            <w:tcBorders>
              <w:left w:val="double" w:sz="4" w:space="0" w:color="auto"/>
            </w:tcBorders>
            <w:shd w:val="clear" w:color="auto" w:fill="auto"/>
          </w:tcPr>
          <w:p w:rsidR="001A0CDB" w:rsidRDefault="001A0CDB" w:rsidP="00BF7DF0"/>
        </w:tc>
        <w:tc>
          <w:tcPr>
            <w:tcW w:w="1164" w:type="dxa"/>
            <w:vMerge/>
            <w:tcBorders>
              <w:right w:val="single" w:sz="4" w:space="0" w:color="000000"/>
            </w:tcBorders>
            <w:shd w:val="clear" w:color="auto" w:fill="auto"/>
          </w:tcPr>
          <w:p w:rsidR="001A0CDB" w:rsidRDefault="001A0CDB" w:rsidP="002A1491">
            <w:pPr>
              <w:jc w:val="right"/>
            </w:pPr>
          </w:p>
        </w:tc>
      </w:tr>
      <w:tr w:rsidR="00F54815" w:rsidTr="002A1491">
        <w:tc>
          <w:tcPr>
            <w:tcW w:w="4928" w:type="dxa"/>
            <w:tcBorders>
              <w:top w:val="single" w:sz="4" w:space="0" w:color="000000"/>
              <w:left w:val="single" w:sz="4" w:space="0" w:color="000000"/>
              <w:right w:val="nil"/>
            </w:tcBorders>
            <w:shd w:val="clear" w:color="auto" w:fill="auto"/>
          </w:tcPr>
          <w:p w:rsidR="00F54815" w:rsidRDefault="00F54815" w:rsidP="00BF7DF0">
            <w:r w:rsidRPr="002A1491">
              <w:rPr>
                <w:b/>
              </w:rPr>
              <w:t>Total</w:t>
            </w:r>
          </w:p>
        </w:tc>
        <w:tc>
          <w:tcPr>
            <w:tcW w:w="992" w:type="dxa"/>
            <w:tcBorders>
              <w:top w:val="single" w:sz="4" w:space="0" w:color="000000"/>
              <w:left w:val="nil"/>
              <w:right w:val="double" w:sz="4" w:space="0" w:color="auto"/>
            </w:tcBorders>
            <w:shd w:val="clear" w:color="auto" w:fill="auto"/>
          </w:tcPr>
          <w:p w:rsidR="00F54815" w:rsidRPr="002A1491" w:rsidRDefault="001A0CDB" w:rsidP="002A1491">
            <w:pPr>
              <w:tabs>
                <w:tab w:val="center" w:pos="388"/>
                <w:tab w:val="right" w:pos="776"/>
              </w:tabs>
              <w:rPr>
                <w:b/>
              </w:rPr>
            </w:pPr>
            <w:r w:rsidRPr="002A1491">
              <w:rPr>
                <w:b/>
              </w:rPr>
              <w:tab/>
            </w:r>
            <w:r w:rsidRPr="002A1491">
              <w:rPr>
                <w:b/>
              </w:rPr>
              <w:tab/>
              <w:t>€</w:t>
            </w:r>
          </w:p>
        </w:tc>
        <w:tc>
          <w:tcPr>
            <w:tcW w:w="2126" w:type="dxa"/>
            <w:tcBorders>
              <w:left w:val="double" w:sz="4" w:space="0" w:color="auto"/>
            </w:tcBorders>
            <w:shd w:val="clear" w:color="auto" w:fill="auto"/>
          </w:tcPr>
          <w:p w:rsidR="00F54815" w:rsidRDefault="001A0CDB" w:rsidP="00BF7DF0">
            <w:r w:rsidRPr="002A1491">
              <w:rPr>
                <w:b/>
              </w:rPr>
              <w:t>Total</w:t>
            </w:r>
          </w:p>
        </w:tc>
        <w:tc>
          <w:tcPr>
            <w:tcW w:w="1164" w:type="dxa"/>
            <w:tcBorders>
              <w:right w:val="single" w:sz="4" w:space="0" w:color="000000"/>
            </w:tcBorders>
            <w:shd w:val="clear" w:color="auto" w:fill="auto"/>
          </w:tcPr>
          <w:p w:rsidR="00F54815" w:rsidRPr="002A1491" w:rsidRDefault="001A0CDB" w:rsidP="002A1491">
            <w:pPr>
              <w:jc w:val="right"/>
              <w:rPr>
                <w:b/>
              </w:rPr>
            </w:pPr>
            <w:r w:rsidRPr="002A1491">
              <w:rPr>
                <w:b/>
              </w:rPr>
              <w:t>€</w:t>
            </w:r>
          </w:p>
        </w:tc>
      </w:tr>
    </w:tbl>
    <w:p w:rsidR="008E3E9A" w:rsidRPr="000D78EE" w:rsidRDefault="008E3E9A" w:rsidP="00BF7DF0">
      <w:pPr>
        <w:rPr>
          <w:i/>
        </w:rPr>
      </w:pPr>
    </w:p>
    <w:tbl>
      <w:tblPr>
        <w:tblW w:w="4780" w:type="dxa"/>
        <w:tblLook w:val="04A0" w:firstRow="1" w:lastRow="0" w:firstColumn="1" w:lastColumn="0" w:noHBand="0" w:noVBand="1"/>
      </w:tblPr>
      <w:tblGrid>
        <w:gridCol w:w="4780"/>
      </w:tblGrid>
      <w:tr w:rsidR="00192B1E" w:rsidRPr="00B51C29" w:rsidTr="00891115">
        <w:trPr>
          <w:trHeight w:val="1632"/>
        </w:trPr>
        <w:tc>
          <w:tcPr>
            <w:tcW w:w="4780" w:type="dxa"/>
          </w:tcPr>
          <w:p w:rsidR="005058C2" w:rsidRPr="00B51C29" w:rsidRDefault="00AA6650" w:rsidP="005058C2">
            <w:r>
              <w:rPr>
                <w:b/>
              </w:rPr>
              <w:t>Fait par</w:t>
            </w:r>
            <w:r w:rsidR="00192B1E" w:rsidRPr="00B51C29">
              <w:rPr>
                <w:b/>
              </w:rPr>
              <w:br/>
            </w:r>
            <w:r w:rsidR="00192B1E" w:rsidRPr="00B51C29">
              <w:rPr>
                <w:i/>
              </w:rPr>
              <w:t>Nom, date et signature</w:t>
            </w:r>
            <w:r w:rsidR="00192B1E" w:rsidRPr="00B51C29">
              <w:rPr>
                <w:i/>
              </w:rPr>
              <w:br/>
            </w:r>
          </w:p>
          <w:p w:rsidR="0068601F" w:rsidRPr="00B51C29" w:rsidRDefault="0068601F" w:rsidP="00B51C29"/>
        </w:tc>
      </w:tr>
    </w:tbl>
    <w:p w:rsidR="005067E7" w:rsidRDefault="005067E7" w:rsidP="004A55FC">
      <w:pPr>
        <w:rPr>
          <w:b/>
        </w:rPr>
      </w:pPr>
    </w:p>
    <w:p w:rsidR="0068601F" w:rsidRDefault="0068601F" w:rsidP="0068601F">
      <w:pPr>
        <w:pStyle w:val="Style1"/>
      </w:pPr>
      <w:r>
        <w:t>Avis du comité de direction</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250"/>
      </w:tblGrid>
      <w:tr w:rsidR="0068601F" w:rsidTr="00445D7B">
        <w:trPr>
          <w:trHeight w:val="283"/>
        </w:trPr>
        <w:tc>
          <w:tcPr>
            <w:tcW w:w="9250" w:type="dxa"/>
          </w:tcPr>
          <w:p w:rsidR="0068601F" w:rsidRDefault="00891115" w:rsidP="0072148B">
            <w:r>
              <w:rPr>
                <w:b/>
              </w:rPr>
              <w:t>Date :</w:t>
            </w:r>
            <w:r w:rsidR="0068601F">
              <w:rPr>
                <w:b/>
              </w:rPr>
              <w:t xml:space="preserve"> </w:t>
            </w:r>
          </w:p>
        </w:tc>
      </w:tr>
      <w:tr w:rsidR="0068601F" w:rsidTr="00445D7B">
        <w:tc>
          <w:tcPr>
            <w:tcW w:w="9250" w:type="dxa"/>
          </w:tcPr>
          <w:p w:rsidR="0068601F" w:rsidRDefault="0068601F" w:rsidP="00445D7B"/>
          <w:p w:rsidR="0072148B" w:rsidRDefault="0072148B" w:rsidP="00445D7B"/>
          <w:p w:rsidR="002502B1" w:rsidRDefault="002502B1" w:rsidP="00445D7B"/>
          <w:p w:rsidR="002502B1" w:rsidRDefault="002502B1" w:rsidP="00445D7B"/>
        </w:tc>
      </w:tr>
    </w:tbl>
    <w:p w:rsidR="00B04685" w:rsidRDefault="00B04685" w:rsidP="004A55FC"/>
    <w:tbl>
      <w:tblPr>
        <w:tblW w:w="0" w:type="auto"/>
        <w:tblLook w:val="04A0" w:firstRow="1" w:lastRow="0" w:firstColumn="1" w:lastColumn="0" w:noHBand="0" w:noVBand="1"/>
      </w:tblPr>
      <w:tblGrid>
        <w:gridCol w:w="9212"/>
      </w:tblGrid>
      <w:tr w:rsidR="00891115" w:rsidRPr="00B51C29" w:rsidTr="00891115">
        <w:trPr>
          <w:trHeight w:val="2177"/>
        </w:trPr>
        <w:tc>
          <w:tcPr>
            <w:tcW w:w="9212" w:type="dxa"/>
          </w:tcPr>
          <w:p w:rsidR="00EB3496" w:rsidRDefault="00EB3496" w:rsidP="00EB3496">
            <w:pPr>
              <w:rPr>
                <w:i/>
              </w:rPr>
            </w:pPr>
            <w:r>
              <w:rPr>
                <w:i/>
              </w:rPr>
              <w:t xml:space="preserve">Date : </w:t>
            </w:r>
          </w:p>
          <w:p w:rsidR="00EB3496" w:rsidRDefault="00EB3496" w:rsidP="00EB3496">
            <w:pPr>
              <w:rPr>
                <w:i/>
              </w:rPr>
            </w:pPr>
            <w:r w:rsidRPr="004E7DFE">
              <w:rPr>
                <w:i/>
                <w:u w:val="single"/>
              </w:rPr>
              <w:t>Responsable</w:t>
            </w:r>
            <w:r>
              <w:rPr>
                <w:i/>
                <w:u w:val="single"/>
              </w:rPr>
              <w:t> </w:t>
            </w:r>
            <w:r>
              <w:rPr>
                <w:i/>
              </w:rPr>
              <w:t>:</w:t>
            </w:r>
          </w:p>
          <w:p w:rsidR="00EB3496" w:rsidRDefault="00EB3496" w:rsidP="00EB3496">
            <w:pPr>
              <w:rPr>
                <w:i/>
              </w:rPr>
            </w:pPr>
            <w:r>
              <w:rPr>
                <w:i/>
              </w:rPr>
              <w:tab/>
              <w:t>N</w:t>
            </w:r>
            <w:r w:rsidRPr="00B51C29">
              <w:rPr>
                <w:i/>
              </w:rPr>
              <w:t>om</w:t>
            </w:r>
            <w:r>
              <w:rPr>
                <w:i/>
              </w:rPr>
              <w:t xml:space="preserve"> et qualité : </w:t>
            </w:r>
          </w:p>
          <w:p w:rsidR="00891115" w:rsidRPr="00B51C29" w:rsidRDefault="00EB3496" w:rsidP="00EB3496">
            <w:pPr>
              <w:rPr>
                <w:i/>
              </w:rPr>
            </w:pPr>
            <w:r>
              <w:rPr>
                <w:i/>
              </w:rPr>
              <w:tab/>
              <w:t>Signature :</w:t>
            </w:r>
          </w:p>
        </w:tc>
      </w:tr>
    </w:tbl>
    <w:p w:rsidR="00B04685" w:rsidRDefault="00B04685" w:rsidP="004A55FC"/>
    <w:p w:rsidR="00C773D8" w:rsidRDefault="009F76EC" w:rsidP="004A55FC">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79375</wp:posOffset>
                </wp:positionV>
                <wp:extent cx="5972175" cy="57150"/>
                <wp:effectExtent l="8255" t="15875" r="26670"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5715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3pt;margin-top:6.25pt;width:470.25pt;height:4.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">
                <v:stroke dashstyle="1 1"/>
              </v:shape>
            </w:pict>
          </mc:Fallback>
        </mc:AlternateContent>
      </w:r>
    </w:p>
    <w:p w:rsidR="00ED73DC" w:rsidRDefault="00ED73DC" w:rsidP="004A55FC"/>
    <w:p w:rsidR="00C773D8" w:rsidRPr="00ED73DC" w:rsidRDefault="00C773D8" w:rsidP="00ED73DC">
      <w:pPr>
        <w:pStyle w:val="Style2"/>
        <w:numPr>
          <w:ilvl w:val="0"/>
          <w:numId w:val="0"/>
        </w:numPr>
        <w:rPr>
          <w:b/>
        </w:rPr>
      </w:pPr>
      <w:r w:rsidRPr="00ED73DC">
        <w:rPr>
          <w:b/>
        </w:rPr>
        <w:t>Rappel des critères de sélection</w:t>
      </w:r>
    </w:p>
    <w:p w:rsidR="00C773D8" w:rsidRPr="00ED73DC" w:rsidRDefault="00C773D8" w:rsidP="00ED73DC">
      <w:pPr>
        <w:pStyle w:val="Style2"/>
      </w:pPr>
      <w:r w:rsidRPr="00ED73DC">
        <w:t>Qualité scientifique du projet</w:t>
      </w:r>
    </w:p>
    <w:p w:rsidR="00C773D8" w:rsidRPr="00ED73DC" w:rsidRDefault="00C773D8" w:rsidP="00ED73DC">
      <w:pPr>
        <w:pStyle w:val="Style2"/>
      </w:pPr>
      <w:r w:rsidRPr="00ED73DC">
        <w:t>Facteur de risque et potentiel du projet scientifique</w:t>
      </w:r>
    </w:p>
    <w:p w:rsidR="00C773D8" w:rsidRPr="00ED73DC" w:rsidRDefault="00C773D8" w:rsidP="00ED73DC">
      <w:pPr>
        <w:pStyle w:val="Style2"/>
      </w:pPr>
      <w:r w:rsidRPr="00ED73DC">
        <w:t>Niveau structurant du projet et pot</w:t>
      </w:r>
      <w:r w:rsidR="00E7151E">
        <w:t>entiel de capitalisation pour la</w:t>
      </w:r>
      <w:r w:rsidR="008C1C8C">
        <w:t xml:space="preserve"> plateforme Neuri</w:t>
      </w:r>
      <w:r w:rsidRPr="00ED73DC">
        <w:t>nfo</w:t>
      </w:r>
    </w:p>
    <w:p w:rsidR="00C773D8" w:rsidRPr="00ED73DC" w:rsidRDefault="00C773D8" w:rsidP="00ED73DC">
      <w:pPr>
        <w:pStyle w:val="Style2"/>
      </w:pPr>
      <w:r w:rsidRPr="00ED73DC">
        <w:t>Adéquation aux objectifs de la plateforme</w:t>
      </w:r>
    </w:p>
    <w:p w:rsidR="00C773D8" w:rsidRPr="00ED73DC" w:rsidRDefault="00C773D8" w:rsidP="00ED73DC">
      <w:pPr>
        <w:pStyle w:val="Style2"/>
      </w:pPr>
      <w:r w:rsidRPr="00ED73DC">
        <w:t>Capacité d’autofinancement</w:t>
      </w:r>
    </w:p>
    <w:p w:rsidR="00C773D8" w:rsidRDefault="00C773D8" w:rsidP="00ED73DC">
      <w:pPr>
        <w:pStyle w:val="Style2"/>
      </w:pPr>
      <w:r w:rsidRPr="00ED73DC">
        <w:t>Plan de dissémination</w:t>
      </w:r>
    </w:p>
    <w:p w:rsidR="00C773D8" w:rsidRPr="00BE400A" w:rsidRDefault="00C773D8" w:rsidP="004A55FC"/>
    <w:sectPr w:rsidR="00C773D8" w:rsidRPr="00BE400A" w:rsidSect="00C0418F">
      <w:headerReference w:type="default" r:id="rId8"/>
      <w:footerReference w:type="default" r:id="rId9"/>
      <w:pgSz w:w="11906" w:h="16838"/>
      <w:pgMar w:top="1418" w:right="1418" w:bottom="1247" w:left="1418"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91" w:rsidRDefault="002A1491" w:rsidP="003D675A">
      <w:r>
        <w:separator/>
      </w:r>
    </w:p>
  </w:endnote>
  <w:endnote w:type="continuationSeparator" w:id="0">
    <w:p w:rsidR="002A1491" w:rsidRDefault="002A1491" w:rsidP="003D675A">
      <w:r>
        <w:continuationSeparator/>
      </w:r>
    </w:p>
  </w:endnote>
  <w:endnote w:id="1">
    <w:p w:rsidR="001A0CDB" w:rsidRDefault="001A0CDB">
      <w:pPr>
        <w:pStyle w:val="Notedefin"/>
      </w:pPr>
      <w:r>
        <w:rPr>
          <w:rStyle w:val="Marquedenotedefin"/>
        </w:rPr>
        <w:endnoteRef/>
      </w:r>
      <w:r>
        <w:t xml:space="preserve"> Le coordonnateur est soit une personne (parmi les investigateurs ou non), soit une entreprise privée d’essais cliniques (CRO) qui coordonne l’étude. Dans le cas d’une CRO, merci d’indiquer le nom d’un contact.</w:t>
      </w:r>
    </w:p>
  </w:endnote>
  <w:endnote w:id="2">
    <w:p w:rsidR="001A0CDB" w:rsidRDefault="001A0CDB">
      <w:pPr>
        <w:pStyle w:val="Notedefin"/>
      </w:pPr>
      <w:r>
        <w:rPr>
          <w:rStyle w:val="Marquedenotedefin"/>
        </w:rPr>
        <w:endnoteRef/>
      </w:r>
      <w:r>
        <w:t xml:space="preserve"> Le promoteur est la personne physique ou morale qui prend l’initiative du projet, assure sa gestion et prévoit son financement.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DB" w:rsidRPr="00FD085F" w:rsidRDefault="009F76EC" w:rsidP="00FD085F">
    <w:pPr>
      <w:tabs>
        <w:tab w:val="center" w:pos="4536"/>
        <w:tab w:val="right" w:pos="9072"/>
      </w:tabs>
      <w:jc w:val="center"/>
      <w:rPr>
        <w:sz w:val="20"/>
      </w:rPr>
    </w:pPr>
    <w:r>
      <w:rPr>
        <w:noProof/>
        <w:sz w:val="24"/>
        <w:lang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-23495</wp:posOffset>
              </wp:positionV>
              <wp:extent cx="5848350" cy="0"/>
              <wp:effectExtent l="6985" t="14605" r="24765" b="2349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7" o:spid="_x0000_s1026" type="#_x0000_t32" style="position:absolute;margin-left:.55pt;margin-top:-1.8pt;width:46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" strokecolor="#7f7f7f"/>
          </w:pict>
        </mc:Fallback>
      </mc:AlternateContent>
    </w:r>
    <w:r w:rsidR="001A0CDB">
      <w:t>ACRONYME</w:t>
    </w:r>
    <w:r w:rsidR="001A0CDB">
      <w:tab/>
      <w:t>version XX  - jour mois année</w:t>
    </w:r>
    <w:r w:rsidR="001A0CDB" w:rsidRPr="00FD085F">
      <w:rPr>
        <w:szCs w:val="24"/>
      </w:rPr>
      <w:tab/>
    </w:r>
    <w:r w:rsidR="001A0CDB" w:rsidRPr="00FD085F">
      <w:rPr>
        <w:szCs w:val="24"/>
      </w:rPr>
      <w:fldChar w:fldCharType="begin"/>
    </w:r>
    <w:r w:rsidR="001A0CDB" w:rsidRPr="00FD085F">
      <w:rPr>
        <w:szCs w:val="24"/>
      </w:rPr>
      <w:instrText xml:space="preserve"> </w:instrText>
    </w:r>
    <w:r>
      <w:rPr>
        <w:szCs w:val="24"/>
      </w:rPr>
      <w:instrText>PAGE</w:instrText>
    </w:r>
    <w:r w:rsidR="001A0CDB" w:rsidRPr="00FD085F">
      <w:rPr>
        <w:szCs w:val="24"/>
      </w:rPr>
      <w:instrText xml:space="preserve"> </w:instrText>
    </w:r>
    <w:r w:rsidR="001A0CDB" w:rsidRPr="00FD085F">
      <w:rPr>
        <w:szCs w:val="24"/>
      </w:rPr>
      <w:fldChar w:fldCharType="separate"/>
    </w:r>
    <w:r>
      <w:rPr>
        <w:noProof/>
        <w:szCs w:val="24"/>
      </w:rPr>
      <w:t>1</w:t>
    </w:r>
    <w:r w:rsidR="001A0CDB" w:rsidRPr="00FD085F">
      <w:rPr>
        <w:szCs w:val="24"/>
      </w:rPr>
      <w:fldChar w:fldCharType="end"/>
    </w:r>
    <w:r w:rsidR="001A0CDB" w:rsidRPr="00FD085F">
      <w:rPr>
        <w:szCs w:val="24"/>
      </w:rPr>
      <w:t xml:space="preserve"> / </w:t>
    </w:r>
    <w:r w:rsidR="001A0CDB" w:rsidRPr="00FD085F">
      <w:rPr>
        <w:szCs w:val="24"/>
      </w:rPr>
      <w:fldChar w:fldCharType="begin"/>
    </w:r>
    <w:r w:rsidR="001A0CDB" w:rsidRPr="00FD085F">
      <w:rPr>
        <w:szCs w:val="24"/>
      </w:rPr>
      <w:instrText xml:space="preserve"> </w:instrText>
    </w:r>
    <w:r>
      <w:rPr>
        <w:szCs w:val="24"/>
      </w:rPr>
      <w:instrText>NUMPAGES</w:instrText>
    </w:r>
    <w:r w:rsidR="001A0CDB" w:rsidRPr="00FD085F">
      <w:rPr>
        <w:szCs w:val="24"/>
      </w:rPr>
      <w:instrText xml:space="preserve">  </w:instrText>
    </w:r>
    <w:r w:rsidR="001A0CDB" w:rsidRPr="00FD085F">
      <w:rPr>
        <w:szCs w:val="24"/>
      </w:rPr>
      <w:fldChar w:fldCharType="separate"/>
    </w:r>
    <w:r>
      <w:rPr>
        <w:noProof/>
        <w:szCs w:val="24"/>
      </w:rPr>
      <w:t>4</w:t>
    </w:r>
    <w:r w:rsidR="001A0CDB" w:rsidRPr="00FD085F">
      <w:rPr>
        <w:szCs w:val="24"/>
      </w:rPr>
      <w:fldChar w:fldCharType="end"/>
    </w:r>
  </w:p>
  <w:p w:rsidR="001A0CDB" w:rsidRDefault="001A0CD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91" w:rsidRDefault="002A1491" w:rsidP="003D675A">
      <w:r>
        <w:separator/>
      </w:r>
    </w:p>
  </w:footnote>
  <w:footnote w:type="continuationSeparator" w:id="0">
    <w:p w:rsidR="002A1491" w:rsidRDefault="002A1491" w:rsidP="003D67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DB" w:rsidRPr="00706583" w:rsidRDefault="009F76EC" w:rsidP="00146724">
    <w:pPr>
      <w:pStyle w:val="En-tte"/>
      <w:tabs>
        <w:tab w:val="clear" w:pos="9072"/>
      </w:tabs>
      <w:jc w:val="center"/>
    </w:pPr>
    <w:r>
      <w:rPr>
        <w:noProof/>
        <w:lang w:eastAsia="fr-FR"/>
      </w:rPr>
      <w:drawing>
        <wp:anchor distT="0" distB="0" distL="114300" distR="114300" simplePos="0" relativeHeight="251658240" behindDoc="0" locked="0" layoutInCell="1" allowOverlap="1">
          <wp:simplePos x="0" y="0"/>
          <wp:positionH relativeFrom="margin">
            <wp:posOffset>28575</wp:posOffset>
          </wp:positionH>
          <wp:positionV relativeFrom="margin">
            <wp:posOffset>-633730</wp:posOffset>
          </wp:positionV>
          <wp:extent cx="1447165" cy="497205"/>
          <wp:effectExtent l="0" t="0" r="635" b="10795"/>
          <wp:wrapSquare wrapText="bothSides"/>
          <wp:docPr id="14" name="Image 14" descr="Logo_160x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160x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fr-FR"/>
      </w:rPr>
      <mc:AlternateContent>
        <mc:Choice Requires="wps">
          <w:drawing>
            <wp:anchor distT="0" distB="0" distL="114300" distR="114300" simplePos="0" relativeHeight="251655168" behindDoc="0" locked="0" layoutInCell="1" allowOverlap="1">
              <wp:simplePos x="0" y="0"/>
              <wp:positionH relativeFrom="column">
                <wp:posOffset>11430</wp:posOffset>
              </wp:positionH>
              <wp:positionV relativeFrom="paragraph">
                <wp:posOffset>374015</wp:posOffset>
              </wp:positionV>
              <wp:extent cx="5848350" cy="0"/>
              <wp:effectExtent l="24130" t="31115" r="33020" b="3238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9pt;margin-top:29.45pt;width:46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" strokecolor="#7f7f7f" strokeweight="2.25pt"/>
          </w:pict>
        </mc:Fallback>
      </mc:AlternateContent>
    </w:r>
    <w:r>
      <w:rPr>
        <w:noProof/>
        <w:sz w:val="24"/>
        <w:lang w:eastAsia="fr-FR"/>
      </w:rPr>
      <mc:AlternateContent>
        <mc:Choice Requires="wps">
          <w:drawing>
            <wp:anchor distT="0" distB="0" distL="114300" distR="114300" simplePos="0" relativeHeight="251659264" behindDoc="0" locked="0" layoutInCell="1" allowOverlap="1">
              <wp:simplePos x="0" y="0"/>
              <wp:positionH relativeFrom="margin">
                <wp:posOffset>2197735</wp:posOffset>
              </wp:positionH>
              <wp:positionV relativeFrom="paragraph">
                <wp:posOffset>-118745</wp:posOffset>
              </wp:positionV>
              <wp:extent cx="1559560" cy="414655"/>
              <wp:effectExtent l="635" t="0" r="1905"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41465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CDB" w:rsidRPr="00146724" w:rsidRDefault="001A0CDB" w:rsidP="00146724">
                          <w:pPr>
                            <w:rPr>
                              <w:sz w:val="40"/>
                              <w:szCs w:val="28"/>
                            </w:rPr>
                          </w:pPr>
                          <w:r w:rsidRPr="00146724">
                            <w:rPr>
                              <w:sz w:val="44"/>
                              <w:szCs w:val="28"/>
                            </w:rPr>
                            <w:t>Fiche Projet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173.05pt;margin-top:-9.3pt;width:122.8pt;height:3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" filled="f" fillcolor="#d8d8d8" stroked="f">
              <v:textbox>
                <w:txbxContent>
                  <w:p w:rsidR="001A0CDB" w:rsidRPr="00146724" w:rsidRDefault="001A0CDB" w:rsidP="00146724">
                    <w:pPr>
                      <w:rPr>
                        <w:sz w:val="40"/>
                        <w:szCs w:val="28"/>
                      </w:rPr>
                    </w:pPr>
                    <w:r w:rsidRPr="00146724">
                      <w:rPr>
                        <w:sz w:val="44"/>
                        <w:szCs w:val="28"/>
                      </w:rPr>
                      <w:t>Fiche Projet</w:t>
                    </w:r>
                  </w:p>
                </w:txbxContent>
              </v:textbox>
              <w10:wrap anchorx="margin"/>
            </v:shape>
          </w:pict>
        </mc:Fallback>
      </mc:AlternateContent>
    </w:r>
    <w:r>
      <w:rPr>
        <w:noProof/>
        <w:sz w:val="24"/>
        <w:lang w:eastAsia="fr-FR"/>
      </w:rPr>
      <mc:AlternateContent>
        <mc:Choice Requires="wps">
          <w:drawing>
            <wp:anchor distT="0" distB="0" distL="114300" distR="114300" simplePos="0" relativeHeight="251656192" behindDoc="0" locked="0" layoutInCell="1" allowOverlap="1">
              <wp:simplePos x="0" y="0"/>
              <wp:positionH relativeFrom="margin">
                <wp:posOffset>4479290</wp:posOffset>
              </wp:positionH>
              <wp:positionV relativeFrom="paragraph">
                <wp:posOffset>-249555</wp:posOffset>
              </wp:positionV>
              <wp:extent cx="1372235" cy="300990"/>
              <wp:effectExtent l="0" t="4445"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3009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CDB" w:rsidRPr="00452EA8" w:rsidRDefault="001A0CDB">
                          <w:pPr>
                            <w:rPr>
                              <w:sz w:val="28"/>
                              <w:szCs w:val="28"/>
                            </w:rPr>
                          </w:pPr>
                          <w:r w:rsidRPr="00452EA8">
                            <w:rPr>
                              <w:sz w:val="28"/>
                              <w:szCs w:val="28"/>
                            </w:rPr>
                            <w:t xml:space="preserve">N°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2.7pt;margin-top:-19.6pt;width:108.05pt;height:23.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" fillcolor="#d8d8d8" stroked="f">
              <v:textbox>
                <w:txbxContent>
                  <w:p w:rsidR="001A0CDB" w:rsidRPr="00452EA8" w:rsidRDefault="001A0CDB">
                    <w:pPr>
                      <w:rPr>
                        <w:sz w:val="28"/>
                        <w:szCs w:val="28"/>
                      </w:rPr>
                    </w:pPr>
                    <w:r w:rsidRPr="00452EA8">
                      <w:rPr>
                        <w:sz w:val="28"/>
                        <w:szCs w:val="28"/>
                      </w:rPr>
                      <w:t xml:space="preserve">N°  </w:t>
                    </w:r>
                  </w:p>
                </w:txbxContent>
              </v:textbox>
              <w10:wrap anchorx="margin"/>
            </v:shape>
          </w:pict>
        </mc:Fallback>
      </mc:AlternateContent>
    </w:r>
    <w:r>
      <w:rPr>
        <w:noProof/>
        <w:sz w:val="24"/>
        <w:lang w:eastAsia="fr-FR"/>
      </w:rPr>
      <mc:AlternateContent>
        <mc:Choice Requires="wps">
          <w:drawing>
            <wp:anchor distT="0" distB="0" distL="114300" distR="114300" simplePos="0" relativeHeight="251657216" behindDoc="0" locked="0" layoutInCell="1" allowOverlap="1">
              <wp:simplePos x="0" y="0"/>
              <wp:positionH relativeFrom="column">
                <wp:posOffset>11430</wp:posOffset>
              </wp:positionH>
              <wp:positionV relativeFrom="paragraph">
                <wp:posOffset>-249555</wp:posOffset>
              </wp:positionV>
              <wp:extent cx="5848350" cy="0"/>
              <wp:effectExtent l="24130" t="29845" r="33020" b="336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pt;margin-top:-19.6pt;width:46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" strokecolor="#7f7f7f" strokeweight="2.2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5A4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124"/>
        </w:tabs>
        <w:ind w:left="124" w:firstLine="0"/>
      </w:pPr>
      <w:rPr>
        <w:rFonts w:hint="default"/>
        <w:color w:val="000000"/>
        <w:position w:val="0"/>
        <w:sz w:val="22"/>
      </w:rPr>
    </w:lvl>
    <w:lvl w:ilvl="1">
      <w:start w:val="1"/>
      <w:numFmt w:val="bullet"/>
      <w:suff w:val="nothing"/>
      <w:lvlText w:val="-"/>
      <w:lvlJc w:val="left"/>
      <w:pPr>
        <w:ind w:left="0" w:firstLine="844"/>
      </w:pPr>
      <w:rPr>
        <w:rFonts w:hint="default"/>
        <w:color w:val="000000"/>
        <w:position w:val="0"/>
        <w:sz w:val="22"/>
      </w:rPr>
    </w:lvl>
    <w:lvl w:ilvl="2">
      <w:start w:val="1"/>
      <w:numFmt w:val="bullet"/>
      <w:suff w:val="nothing"/>
      <w:lvlText w:val="-"/>
      <w:lvlJc w:val="left"/>
      <w:pPr>
        <w:ind w:left="0" w:firstLine="1564"/>
      </w:pPr>
      <w:rPr>
        <w:rFonts w:hint="default"/>
        <w:color w:val="000000"/>
        <w:position w:val="0"/>
        <w:sz w:val="22"/>
      </w:rPr>
    </w:lvl>
    <w:lvl w:ilvl="3">
      <w:start w:val="1"/>
      <w:numFmt w:val="bullet"/>
      <w:suff w:val="nothing"/>
      <w:lvlText w:val="-"/>
      <w:lvlJc w:val="left"/>
      <w:pPr>
        <w:ind w:left="0" w:firstLine="2284"/>
      </w:pPr>
      <w:rPr>
        <w:rFonts w:hint="default"/>
        <w:color w:val="000000"/>
        <w:position w:val="0"/>
        <w:sz w:val="22"/>
      </w:rPr>
    </w:lvl>
    <w:lvl w:ilvl="4">
      <w:start w:val="1"/>
      <w:numFmt w:val="bullet"/>
      <w:suff w:val="nothing"/>
      <w:lvlText w:val="-"/>
      <w:lvlJc w:val="left"/>
      <w:pPr>
        <w:ind w:left="0" w:firstLine="3004"/>
      </w:pPr>
      <w:rPr>
        <w:rFonts w:hint="default"/>
        <w:color w:val="000000"/>
        <w:position w:val="0"/>
        <w:sz w:val="22"/>
      </w:rPr>
    </w:lvl>
    <w:lvl w:ilvl="5">
      <w:start w:val="1"/>
      <w:numFmt w:val="bullet"/>
      <w:suff w:val="nothing"/>
      <w:lvlText w:val="-"/>
      <w:lvlJc w:val="left"/>
      <w:pPr>
        <w:ind w:left="0" w:firstLine="3724"/>
      </w:pPr>
      <w:rPr>
        <w:rFonts w:hint="default"/>
        <w:color w:val="000000"/>
        <w:position w:val="0"/>
        <w:sz w:val="22"/>
      </w:rPr>
    </w:lvl>
    <w:lvl w:ilvl="6">
      <w:start w:val="1"/>
      <w:numFmt w:val="bullet"/>
      <w:suff w:val="nothing"/>
      <w:lvlText w:val="-"/>
      <w:lvlJc w:val="left"/>
      <w:pPr>
        <w:ind w:left="0" w:firstLine="4444"/>
      </w:pPr>
      <w:rPr>
        <w:rFonts w:hint="default"/>
        <w:color w:val="000000"/>
        <w:position w:val="0"/>
        <w:sz w:val="22"/>
      </w:rPr>
    </w:lvl>
    <w:lvl w:ilvl="7">
      <w:start w:val="1"/>
      <w:numFmt w:val="bullet"/>
      <w:suff w:val="nothing"/>
      <w:lvlText w:val="-"/>
      <w:lvlJc w:val="left"/>
      <w:pPr>
        <w:ind w:left="0" w:firstLine="5164"/>
      </w:pPr>
      <w:rPr>
        <w:rFonts w:hint="default"/>
        <w:color w:val="000000"/>
        <w:position w:val="0"/>
        <w:sz w:val="22"/>
      </w:rPr>
    </w:lvl>
    <w:lvl w:ilvl="8">
      <w:start w:val="1"/>
      <w:numFmt w:val="bullet"/>
      <w:suff w:val="nothing"/>
      <w:lvlText w:val="-"/>
      <w:lvlJc w:val="left"/>
      <w:pPr>
        <w:ind w:left="0" w:firstLine="5884"/>
      </w:pPr>
      <w:rPr>
        <w:rFonts w:hint="default"/>
        <w:color w:val="000000"/>
        <w:position w:val="0"/>
        <w:sz w:val="22"/>
      </w:rPr>
    </w:lvl>
  </w:abstractNum>
  <w:abstractNum w:abstractNumId="2">
    <w:nsid w:val="00000002"/>
    <w:multiLevelType w:val="multilevel"/>
    <w:tmpl w:val="894EE874"/>
    <w:lvl w:ilvl="0">
      <w:start w:val="1"/>
      <w:numFmt w:val="bullet"/>
      <w:lvlText w:val="-"/>
      <w:lvlJc w:val="left"/>
      <w:pPr>
        <w:tabs>
          <w:tab w:val="num" w:pos="124"/>
        </w:tabs>
        <w:ind w:left="124" w:firstLine="0"/>
      </w:pPr>
      <w:rPr>
        <w:rFonts w:hint="default"/>
        <w:color w:val="000000"/>
        <w:position w:val="0"/>
        <w:sz w:val="22"/>
      </w:rPr>
    </w:lvl>
    <w:lvl w:ilvl="1">
      <w:start w:val="1"/>
      <w:numFmt w:val="bullet"/>
      <w:suff w:val="nothing"/>
      <w:lvlText w:val="-"/>
      <w:lvlJc w:val="left"/>
      <w:pPr>
        <w:ind w:left="0" w:firstLine="844"/>
      </w:pPr>
      <w:rPr>
        <w:rFonts w:hint="default"/>
        <w:color w:val="000000"/>
        <w:position w:val="0"/>
        <w:sz w:val="22"/>
      </w:rPr>
    </w:lvl>
    <w:lvl w:ilvl="2">
      <w:start w:val="1"/>
      <w:numFmt w:val="bullet"/>
      <w:suff w:val="nothing"/>
      <w:lvlText w:val="-"/>
      <w:lvlJc w:val="left"/>
      <w:pPr>
        <w:ind w:left="0" w:firstLine="1564"/>
      </w:pPr>
      <w:rPr>
        <w:rFonts w:hint="default"/>
        <w:color w:val="000000"/>
        <w:position w:val="0"/>
        <w:sz w:val="22"/>
      </w:rPr>
    </w:lvl>
    <w:lvl w:ilvl="3">
      <w:start w:val="1"/>
      <w:numFmt w:val="bullet"/>
      <w:suff w:val="nothing"/>
      <w:lvlText w:val="-"/>
      <w:lvlJc w:val="left"/>
      <w:pPr>
        <w:ind w:left="0" w:firstLine="2284"/>
      </w:pPr>
      <w:rPr>
        <w:rFonts w:hint="default"/>
        <w:color w:val="000000"/>
        <w:position w:val="0"/>
        <w:sz w:val="22"/>
      </w:rPr>
    </w:lvl>
    <w:lvl w:ilvl="4">
      <w:start w:val="1"/>
      <w:numFmt w:val="bullet"/>
      <w:suff w:val="nothing"/>
      <w:lvlText w:val="-"/>
      <w:lvlJc w:val="left"/>
      <w:pPr>
        <w:ind w:left="0" w:firstLine="3004"/>
      </w:pPr>
      <w:rPr>
        <w:rFonts w:hint="default"/>
        <w:color w:val="000000"/>
        <w:position w:val="0"/>
        <w:sz w:val="22"/>
      </w:rPr>
    </w:lvl>
    <w:lvl w:ilvl="5">
      <w:start w:val="1"/>
      <w:numFmt w:val="bullet"/>
      <w:suff w:val="nothing"/>
      <w:lvlText w:val="-"/>
      <w:lvlJc w:val="left"/>
      <w:pPr>
        <w:ind w:left="0" w:firstLine="3724"/>
      </w:pPr>
      <w:rPr>
        <w:rFonts w:hint="default"/>
        <w:color w:val="000000"/>
        <w:position w:val="0"/>
        <w:sz w:val="22"/>
      </w:rPr>
    </w:lvl>
    <w:lvl w:ilvl="6">
      <w:start w:val="1"/>
      <w:numFmt w:val="bullet"/>
      <w:suff w:val="nothing"/>
      <w:lvlText w:val="-"/>
      <w:lvlJc w:val="left"/>
      <w:pPr>
        <w:ind w:left="0" w:firstLine="4444"/>
      </w:pPr>
      <w:rPr>
        <w:rFonts w:hint="default"/>
        <w:color w:val="000000"/>
        <w:position w:val="0"/>
        <w:sz w:val="22"/>
      </w:rPr>
    </w:lvl>
    <w:lvl w:ilvl="7">
      <w:start w:val="1"/>
      <w:numFmt w:val="bullet"/>
      <w:suff w:val="nothing"/>
      <w:lvlText w:val="-"/>
      <w:lvlJc w:val="left"/>
      <w:pPr>
        <w:ind w:left="0" w:firstLine="5164"/>
      </w:pPr>
      <w:rPr>
        <w:rFonts w:hint="default"/>
        <w:color w:val="000000"/>
        <w:position w:val="0"/>
        <w:sz w:val="22"/>
      </w:rPr>
    </w:lvl>
    <w:lvl w:ilvl="8">
      <w:start w:val="1"/>
      <w:numFmt w:val="bullet"/>
      <w:suff w:val="nothing"/>
      <w:lvlText w:val="-"/>
      <w:lvlJc w:val="left"/>
      <w:pPr>
        <w:ind w:left="0" w:firstLine="5884"/>
      </w:pPr>
      <w:rPr>
        <w:rFonts w:hint="default"/>
        <w:color w:val="000000"/>
        <w:position w:val="0"/>
        <w:sz w:val="22"/>
      </w:rPr>
    </w:lvl>
  </w:abstractNum>
  <w:abstractNum w:abstractNumId="3">
    <w:nsid w:val="00000003"/>
    <w:multiLevelType w:val="multilevel"/>
    <w:tmpl w:val="894EE875"/>
    <w:lvl w:ilvl="0">
      <w:start w:val="1"/>
      <w:numFmt w:val="bullet"/>
      <w:lvlText w:val="-"/>
      <w:lvlJc w:val="left"/>
      <w:pPr>
        <w:tabs>
          <w:tab w:val="num" w:pos="124"/>
        </w:tabs>
        <w:ind w:left="124" w:firstLine="0"/>
      </w:pPr>
      <w:rPr>
        <w:rFonts w:hint="default"/>
        <w:color w:val="000000"/>
        <w:position w:val="0"/>
        <w:sz w:val="22"/>
      </w:rPr>
    </w:lvl>
    <w:lvl w:ilvl="1">
      <w:start w:val="1"/>
      <w:numFmt w:val="bullet"/>
      <w:suff w:val="nothing"/>
      <w:lvlText w:val="-"/>
      <w:lvlJc w:val="left"/>
      <w:pPr>
        <w:ind w:left="0" w:firstLine="844"/>
      </w:pPr>
      <w:rPr>
        <w:rFonts w:hint="default"/>
        <w:color w:val="000000"/>
        <w:position w:val="0"/>
        <w:sz w:val="22"/>
      </w:rPr>
    </w:lvl>
    <w:lvl w:ilvl="2">
      <w:start w:val="1"/>
      <w:numFmt w:val="bullet"/>
      <w:suff w:val="nothing"/>
      <w:lvlText w:val="-"/>
      <w:lvlJc w:val="left"/>
      <w:pPr>
        <w:ind w:left="0" w:firstLine="1564"/>
      </w:pPr>
      <w:rPr>
        <w:rFonts w:hint="default"/>
        <w:color w:val="000000"/>
        <w:position w:val="0"/>
        <w:sz w:val="22"/>
      </w:rPr>
    </w:lvl>
    <w:lvl w:ilvl="3">
      <w:start w:val="1"/>
      <w:numFmt w:val="bullet"/>
      <w:suff w:val="nothing"/>
      <w:lvlText w:val="-"/>
      <w:lvlJc w:val="left"/>
      <w:pPr>
        <w:ind w:left="0" w:firstLine="2284"/>
      </w:pPr>
      <w:rPr>
        <w:rFonts w:hint="default"/>
        <w:color w:val="000000"/>
        <w:position w:val="0"/>
        <w:sz w:val="22"/>
      </w:rPr>
    </w:lvl>
    <w:lvl w:ilvl="4">
      <w:start w:val="1"/>
      <w:numFmt w:val="bullet"/>
      <w:suff w:val="nothing"/>
      <w:lvlText w:val="-"/>
      <w:lvlJc w:val="left"/>
      <w:pPr>
        <w:ind w:left="0" w:firstLine="3004"/>
      </w:pPr>
      <w:rPr>
        <w:rFonts w:hint="default"/>
        <w:color w:val="000000"/>
        <w:position w:val="0"/>
        <w:sz w:val="22"/>
      </w:rPr>
    </w:lvl>
    <w:lvl w:ilvl="5">
      <w:start w:val="1"/>
      <w:numFmt w:val="bullet"/>
      <w:suff w:val="nothing"/>
      <w:lvlText w:val="-"/>
      <w:lvlJc w:val="left"/>
      <w:pPr>
        <w:ind w:left="0" w:firstLine="3724"/>
      </w:pPr>
      <w:rPr>
        <w:rFonts w:hint="default"/>
        <w:color w:val="000000"/>
        <w:position w:val="0"/>
        <w:sz w:val="22"/>
      </w:rPr>
    </w:lvl>
    <w:lvl w:ilvl="6">
      <w:start w:val="1"/>
      <w:numFmt w:val="bullet"/>
      <w:suff w:val="nothing"/>
      <w:lvlText w:val="-"/>
      <w:lvlJc w:val="left"/>
      <w:pPr>
        <w:ind w:left="0" w:firstLine="4444"/>
      </w:pPr>
      <w:rPr>
        <w:rFonts w:hint="default"/>
        <w:color w:val="000000"/>
        <w:position w:val="0"/>
        <w:sz w:val="22"/>
      </w:rPr>
    </w:lvl>
    <w:lvl w:ilvl="7">
      <w:start w:val="1"/>
      <w:numFmt w:val="bullet"/>
      <w:suff w:val="nothing"/>
      <w:lvlText w:val="-"/>
      <w:lvlJc w:val="left"/>
      <w:pPr>
        <w:ind w:left="0" w:firstLine="5164"/>
      </w:pPr>
      <w:rPr>
        <w:rFonts w:hint="default"/>
        <w:color w:val="000000"/>
        <w:position w:val="0"/>
        <w:sz w:val="22"/>
      </w:rPr>
    </w:lvl>
    <w:lvl w:ilvl="8">
      <w:start w:val="1"/>
      <w:numFmt w:val="bullet"/>
      <w:suff w:val="nothing"/>
      <w:lvlText w:val="-"/>
      <w:lvlJc w:val="left"/>
      <w:pPr>
        <w:ind w:left="0" w:firstLine="5884"/>
      </w:pPr>
      <w:rPr>
        <w:rFonts w:hint="default"/>
        <w:color w:val="000000"/>
        <w:position w:val="0"/>
        <w:sz w:val="22"/>
      </w:rPr>
    </w:lvl>
  </w:abstractNum>
  <w:abstractNum w:abstractNumId="4">
    <w:nsid w:val="07834E6B"/>
    <w:multiLevelType w:val="hybridMultilevel"/>
    <w:tmpl w:val="09AC6DF8"/>
    <w:lvl w:ilvl="0" w:tplc="41AE3AEA">
      <w:numFmt w:val="bullet"/>
      <w:pStyle w:val="Style2"/>
      <w:lvlText w:val="•"/>
      <w:lvlJc w:val="left"/>
      <w:pPr>
        <w:ind w:left="720" w:hanging="360"/>
      </w:pPr>
      <w:rPr>
        <w:rFonts w:ascii="Times New Roman" w:eastAsia="Times" w:hAnsi="Times New Roman" w:cs="Times New Roman" w:hint="default"/>
        <w:b/>
        <w:w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D900AF"/>
    <w:multiLevelType w:val="hybridMultilevel"/>
    <w:tmpl w:val="81CAA7D4"/>
    <w:lvl w:ilvl="0" w:tplc="977CEC4A">
      <w:numFmt w:val="bullet"/>
      <w:lvlText w:val="-"/>
      <w:lvlJc w:val="left"/>
      <w:pPr>
        <w:ind w:left="570" w:hanging="360"/>
      </w:pPr>
      <w:rPr>
        <w:rFonts w:ascii="Garamond" w:eastAsia="Calibri" w:hAnsi="Garamond" w:cs="Times New Roman"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6">
    <w:nsid w:val="214B6A59"/>
    <w:multiLevelType w:val="hybridMultilevel"/>
    <w:tmpl w:val="67EAF9F6"/>
    <w:lvl w:ilvl="0" w:tplc="B6F8EBB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1D73F0"/>
    <w:multiLevelType w:val="hybridMultilevel"/>
    <w:tmpl w:val="003651EA"/>
    <w:lvl w:ilvl="0" w:tplc="369686A0">
      <w:numFmt w:val="bullet"/>
      <w:lvlText w:val="•"/>
      <w:lvlJc w:val="left"/>
      <w:pPr>
        <w:ind w:left="720" w:hanging="360"/>
      </w:pPr>
      <w:rPr>
        <w:rFonts w:ascii="Times New Roman" w:eastAsia="Times" w:hAnsi="Times New Roman" w:cs="Times New Roman" w:hint="default"/>
        <w:b/>
        <w:w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6D87621"/>
    <w:multiLevelType w:val="hybridMultilevel"/>
    <w:tmpl w:val="2BBC0F70"/>
    <w:lvl w:ilvl="0" w:tplc="C5564154">
      <w:numFmt w:val="bullet"/>
      <w:lvlText w:val="-"/>
      <w:lvlJc w:val="left"/>
      <w:pPr>
        <w:ind w:left="720" w:hanging="360"/>
      </w:pPr>
      <w:rPr>
        <w:rFonts w:ascii="Garamond" w:eastAsia="Times" w:hAnsi="Garamond"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E63D92"/>
    <w:multiLevelType w:val="hybridMultilevel"/>
    <w:tmpl w:val="D05AA52E"/>
    <w:lvl w:ilvl="0" w:tplc="B42200C4">
      <w:numFmt w:val="bullet"/>
      <w:lvlText w:val="-"/>
      <w:lvlJc w:val="left"/>
      <w:pPr>
        <w:ind w:left="570" w:hanging="360"/>
      </w:pPr>
      <w:rPr>
        <w:rFonts w:ascii="Garamond" w:eastAsia="Calibri" w:hAnsi="Garamond" w:cs="Times New Roman"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9"/>
  </w:num>
  <w:num w:numId="6">
    <w:abstractNumId w:val="6"/>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hyphenationZone w:val="425"/>
  <w:drawingGridHorizontalSpacing w:val="110"/>
  <w:displayHorizontalDrawingGridEvery w:val="2"/>
  <w:characterSpacingControl w:val="doNotCompress"/>
  <w:hdrShapeDefaults>
    <o:shapedefaults v:ext="edit" spidmax="3074"/>
    <o:shapelayout v:ext="edit">
      <o:rules v:ext="edit">
        <o:r id="V:Rule1" type="connector" idref="#_x0000_s2049"/>
        <o:r id="V:Rule2" type="connector" idref="#_x0000_s2054"/>
        <o:r id="V:Rule3" type="connector" idref="#_x0000_s2065"/>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5A"/>
    <w:rsid w:val="000004FA"/>
    <w:rsid w:val="00011A62"/>
    <w:rsid w:val="00034FD1"/>
    <w:rsid w:val="0003514F"/>
    <w:rsid w:val="000515A6"/>
    <w:rsid w:val="0005776B"/>
    <w:rsid w:val="00063459"/>
    <w:rsid w:val="000654D4"/>
    <w:rsid w:val="00067CBE"/>
    <w:rsid w:val="0007588C"/>
    <w:rsid w:val="00085E15"/>
    <w:rsid w:val="000A41A3"/>
    <w:rsid w:val="000B4BA5"/>
    <w:rsid w:val="000C5A4C"/>
    <w:rsid w:val="000D78EE"/>
    <w:rsid w:val="000E3C1F"/>
    <w:rsid w:val="00117064"/>
    <w:rsid w:val="0012026E"/>
    <w:rsid w:val="0012167D"/>
    <w:rsid w:val="00130C4D"/>
    <w:rsid w:val="00142A9B"/>
    <w:rsid w:val="00146724"/>
    <w:rsid w:val="001577A2"/>
    <w:rsid w:val="00157C85"/>
    <w:rsid w:val="00192B1E"/>
    <w:rsid w:val="001A0CDB"/>
    <w:rsid w:val="001B40C6"/>
    <w:rsid w:val="001C1BC4"/>
    <w:rsid w:val="001D2DBA"/>
    <w:rsid w:val="001E3BD2"/>
    <w:rsid w:val="00200351"/>
    <w:rsid w:val="00207EB8"/>
    <w:rsid w:val="0021083D"/>
    <w:rsid w:val="00223915"/>
    <w:rsid w:val="0022665B"/>
    <w:rsid w:val="002502B1"/>
    <w:rsid w:val="0025525D"/>
    <w:rsid w:val="00265379"/>
    <w:rsid w:val="00272ADF"/>
    <w:rsid w:val="002740F8"/>
    <w:rsid w:val="00275CA8"/>
    <w:rsid w:val="002812D3"/>
    <w:rsid w:val="002A1491"/>
    <w:rsid w:val="002A4CCE"/>
    <w:rsid w:val="002C2696"/>
    <w:rsid w:val="002D283B"/>
    <w:rsid w:val="002D4093"/>
    <w:rsid w:val="00344609"/>
    <w:rsid w:val="0034571E"/>
    <w:rsid w:val="00351D7A"/>
    <w:rsid w:val="00355631"/>
    <w:rsid w:val="00391D0D"/>
    <w:rsid w:val="00392B4C"/>
    <w:rsid w:val="003A3F22"/>
    <w:rsid w:val="003B0D24"/>
    <w:rsid w:val="003D675A"/>
    <w:rsid w:val="003E64BE"/>
    <w:rsid w:val="003F58EB"/>
    <w:rsid w:val="00403DFD"/>
    <w:rsid w:val="0042078E"/>
    <w:rsid w:val="00445D7B"/>
    <w:rsid w:val="00452EA8"/>
    <w:rsid w:val="004623CB"/>
    <w:rsid w:val="004837B3"/>
    <w:rsid w:val="0048757F"/>
    <w:rsid w:val="00487D19"/>
    <w:rsid w:val="004A39DC"/>
    <w:rsid w:val="004A55FC"/>
    <w:rsid w:val="004B6D1E"/>
    <w:rsid w:val="004B7C54"/>
    <w:rsid w:val="004C70E5"/>
    <w:rsid w:val="004C7FC3"/>
    <w:rsid w:val="004D1B2F"/>
    <w:rsid w:val="005058C2"/>
    <w:rsid w:val="005067E7"/>
    <w:rsid w:val="005153C6"/>
    <w:rsid w:val="00526ADB"/>
    <w:rsid w:val="00535D7E"/>
    <w:rsid w:val="00537D6E"/>
    <w:rsid w:val="00540C5B"/>
    <w:rsid w:val="00554DF0"/>
    <w:rsid w:val="0059202E"/>
    <w:rsid w:val="00592865"/>
    <w:rsid w:val="005952D4"/>
    <w:rsid w:val="005D1717"/>
    <w:rsid w:val="0060153C"/>
    <w:rsid w:val="0062411A"/>
    <w:rsid w:val="006314C2"/>
    <w:rsid w:val="00636809"/>
    <w:rsid w:val="006369E0"/>
    <w:rsid w:val="006428A7"/>
    <w:rsid w:val="00643A12"/>
    <w:rsid w:val="006525A5"/>
    <w:rsid w:val="006646E4"/>
    <w:rsid w:val="00674C4C"/>
    <w:rsid w:val="0068601F"/>
    <w:rsid w:val="00694738"/>
    <w:rsid w:val="006A2164"/>
    <w:rsid w:val="006A7B05"/>
    <w:rsid w:val="006C6538"/>
    <w:rsid w:val="006D6B6E"/>
    <w:rsid w:val="00702EF7"/>
    <w:rsid w:val="00706583"/>
    <w:rsid w:val="00717CF1"/>
    <w:rsid w:val="0072148B"/>
    <w:rsid w:val="00730086"/>
    <w:rsid w:val="00746525"/>
    <w:rsid w:val="00746DD5"/>
    <w:rsid w:val="00757D74"/>
    <w:rsid w:val="00782E04"/>
    <w:rsid w:val="007850FA"/>
    <w:rsid w:val="0078589D"/>
    <w:rsid w:val="00786A20"/>
    <w:rsid w:val="007B5350"/>
    <w:rsid w:val="007C0AAD"/>
    <w:rsid w:val="007C15F1"/>
    <w:rsid w:val="007D0736"/>
    <w:rsid w:val="007D2A8E"/>
    <w:rsid w:val="007D5888"/>
    <w:rsid w:val="007F2E29"/>
    <w:rsid w:val="007F76D3"/>
    <w:rsid w:val="008001C7"/>
    <w:rsid w:val="00804134"/>
    <w:rsid w:val="00806565"/>
    <w:rsid w:val="00820DF9"/>
    <w:rsid w:val="00825571"/>
    <w:rsid w:val="0083484F"/>
    <w:rsid w:val="00851805"/>
    <w:rsid w:val="00876E17"/>
    <w:rsid w:val="0088530D"/>
    <w:rsid w:val="00891115"/>
    <w:rsid w:val="008A62EF"/>
    <w:rsid w:val="008B2C6F"/>
    <w:rsid w:val="008C1C8C"/>
    <w:rsid w:val="008C584B"/>
    <w:rsid w:val="008D68CF"/>
    <w:rsid w:val="008E3E9A"/>
    <w:rsid w:val="008F1875"/>
    <w:rsid w:val="00901E03"/>
    <w:rsid w:val="009421EB"/>
    <w:rsid w:val="0094669D"/>
    <w:rsid w:val="00962D93"/>
    <w:rsid w:val="0097029A"/>
    <w:rsid w:val="00993543"/>
    <w:rsid w:val="009971AA"/>
    <w:rsid w:val="009C29D6"/>
    <w:rsid w:val="009D3388"/>
    <w:rsid w:val="009F76EC"/>
    <w:rsid w:val="00A24A96"/>
    <w:rsid w:val="00A25448"/>
    <w:rsid w:val="00A27232"/>
    <w:rsid w:val="00A366F8"/>
    <w:rsid w:val="00A37074"/>
    <w:rsid w:val="00A631A6"/>
    <w:rsid w:val="00A86B82"/>
    <w:rsid w:val="00A8730C"/>
    <w:rsid w:val="00A933EB"/>
    <w:rsid w:val="00A9384C"/>
    <w:rsid w:val="00A93D8D"/>
    <w:rsid w:val="00A9472E"/>
    <w:rsid w:val="00A96039"/>
    <w:rsid w:val="00AA12C6"/>
    <w:rsid w:val="00AA6650"/>
    <w:rsid w:val="00AB6A75"/>
    <w:rsid w:val="00AD0EF4"/>
    <w:rsid w:val="00AD3803"/>
    <w:rsid w:val="00AF55D5"/>
    <w:rsid w:val="00AF5AAA"/>
    <w:rsid w:val="00B013AD"/>
    <w:rsid w:val="00B04685"/>
    <w:rsid w:val="00B054E5"/>
    <w:rsid w:val="00B125DD"/>
    <w:rsid w:val="00B33AA0"/>
    <w:rsid w:val="00B37404"/>
    <w:rsid w:val="00B42ACB"/>
    <w:rsid w:val="00B51C29"/>
    <w:rsid w:val="00B62EA7"/>
    <w:rsid w:val="00B8287F"/>
    <w:rsid w:val="00B83CCB"/>
    <w:rsid w:val="00B96B41"/>
    <w:rsid w:val="00B97DCE"/>
    <w:rsid w:val="00BA290E"/>
    <w:rsid w:val="00BA2E30"/>
    <w:rsid w:val="00BC3DB9"/>
    <w:rsid w:val="00BC3E28"/>
    <w:rsid w:val="00BE03A4"/>
    <w:rsid w:val="00BE3D24"/>
    <w:rsid w:val="00BE400A"/>
    <w:rsid w:val="00BE42FA"/>
    <w:rsid w:val="00BF01A8"/>
    <w:rsid w:val="00BF0724"/>
    <w:rsid w:val="00BF5788"/>
    <w:rsid w:val="00BF7DF0"/>
    <w:rsid w:val="00C0206A"/>
    <w:rsid w:val="00C0418F"/>
    <w:rsid w:val="00C205DB"/>
    <w:rsid w:val="00C240B3"/>
    <w:rsid w:val="00C41A41"/>
    <w:rsid w:val="00C45CC8"/>
    <w:rsid w:val="00C754A9"/>
    <w:rsid w:val="00C773D8"/>
    <w:rsid w:val="00C959E5"/>
    <w:rsid w:val="00C95B99"/>
    <w:rsid w:val="00CA13EB"/>
    <w:rsid w:val="00CD18AA"/>
    <w:rsid w:val="00D07D5F"/>
    <w:rsid w:val="00D40130"/>
    <w:rsid w:val="00D50A6D"/>
    <w:rsid w:val="00D65C26"/>
    <w:rsid w:val="00D831BB"/>
    <w:rsid w:val="00D84A8D"/>
    <w:rsid w:val="00DA5BDD"/>
    <w:rsid w:val="00DC291E"/>
    <w:rsid w:val="00DF7C4F"/>
    <w:rsid w:val="00E102B8"/>
    <w:rsid w:val="00E1070B"/>
    <w:rsid w:val="00E36AD4"/>
    <w:rsid w:val="00E619AA"/>
    <w:rsid w:val="00E679B5"/>
    <w:rsid w:val="00E7151E"/>
    <w:rsid w:val="00E72578"/>
    <w:rsid w:val="00E74439"/>
    <w:rsid w:val="00E769CA"/>
    <w:rsid w:val="00EB2B7A"/>
    <w:rsid w:val="00EB3496"/>
    <w:rsid w:val="00EB38D3"/>
    <w:rsid w:val="00EC42C3"/>
    <w:rsid w:val="00ED519D"/>
    <w:rsid w:val="00ED73DC"/>
    <w:rsid w:val="00EE5C6B"/>
    <w:rsid w:val="00EF565E"/>
    <w:rsid w:val="00F07E46"/>
    <w:rsid w:val="00F22146"/>
    <w:rsid w:val="00F31EB5"/>
    <w:rsid w:val="00F36C98"/>
    <w:rsid w:val="00F51710"/>
    <w:rsid w:val="00F53AFA"/>
    <w:rsid w:val="00F54815"/>
    <w:rsid w:val="00F67609"/>
    <w:rsid w:val="00F76219"/>
    <w:rsid w:val="00F9342A"/>
    <w:rsid w:val="00FA7407"/>
    <w:rsid w:val="00FC60F0"/>
    <w:rsid w:val="00FD085F"/>
    <w:rsid w:val="00FF03DD"/>
    <w:rsid w:val="00FF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79"/>
    <w:rPr>
      <w:rFonts w:ascii="Garamond" w:hAnsi="Garamond"/>
      <w:sz w:val="22"/>
      <w:szCs w:val="22"/>
      <w:lang w:eastAsia="en-US"/>
    </w:rPr>
  </w:style>
  <w:style w:type="paragraph" w:styleId="Titre1">
    <w:name w:val="heading 1"/>
    <w:basedOn w:val="Normal"/>
    <w:next w:val="Normal"/>
    <w:link w:val="Titre1Car"/>
    <w:uiPriority w:val="9"/>
    <w:qFormat/>
    <w:rsid w:val="003D675A"/>
    <w:pPr>
      <w:keepNext/>
      <w:keepLines/>
      <w:spacing w:before="48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D675A"/>
    <w:rPr>
      <w:rFonts w:ascii="Cambria" w:eastAsia="Times New Roman" w:hAnsi="Cambria" w:cs="Times New Roman"/>
      <w:b/>
      <w:bCs/>
      <w:color w:val="365F91"/>
      <w:sz w:val="28"/>
      <w:szCs w:val="28"/>
    </w:rPr>
  </w:style>
  <w:style w:type="paragraph" w:styleId="En-tte">
    <w:name w:val="header"/>
    <w:basedOn w:val="Normal"/>
    <w:link w:val="En-tteCar"/>
    <w:uiPriority w:val="99"/>
    <w:unhideWhenUsed/>
    <w:rsid w:val="003D675A"/>
    <w:pPr>
      <w:tabs>
        <w:tab w:val="center" w:pos="4536"/>
        <w:tab w:val="right" w:pos="9072"/>
      </w:tabs>
    </w:pPr>
  </w:style>
  <w:style w:type="character" w:customStyle="1" w:styleId="En-tteCar">
    <w:name w:val="En-tête Car"/>
    <w:basedOn w:val="Policepardfaut"/>
    <w:link w:val="En-tte"/>
    <w:uiPriority w:val="99"/>
    <w:rsid w:val="003D675A"/>
  </w:style>
  <w:style w:type="paragraph" w:styleId="Pieddepage">
    <w:name w:val="footer"/>
    <w:basedOn w:val="Normal"/>
    <w:link w:val="PieddepageCar"/>
    <w:uiPriority w:val="99"/>
    <w:unhideWhenUsed/>
    <w:rsid w:val="003D675A"/>
    <w:pPr>
      <w:tabs>
        <w:tab w:val="center" w:pos="4536"/>
        <w:tab w:val="right" w:pos="9072"/>
      </w:tabs>
    </w:pPr>
  </w:style>
  <w:style w:type="character" w:customStyle="1" w:styleId="PieddepageCar">
    <w:name w:val="Pied de page Car"/>
    <w:basedOn w:val="Policepardfaut"/>
    <w:link w:val="Pieddepage"/>
    <w:uiPriority w:val="99"/>
    <w:rsid w:val="003D675A"/>
  </w:style>
  <w:style w:type="paragraph" w:styleId="Textedebulles">
    <w:name w:val="Balloon Text"/>
    <w:basedOn w:val="Normal"/>
    <w:link w:val="TextedebullesCar"/>
    <w:uiPriority w:val="99"/>
    <w:semiHidden/>
    <w:unhideWhenUsed/>
    <w:rsid w:val="003D675A"/>
    <w:rPr>
      <w:rFonts w:ascii="Tahoma" w:hAnsi="Tahoma" w:cs="Tahoma"/>
      <w:sz w:val="16"/>
      <w:szCs w:val="16"/>
    </w:rPr>
  </w:style>
  <w:style w:type="character" w:customStyle="1" w:styleId="TextedebullesCar">
    <w:name w:val="Texte de bulles Car"/>
    <w:link w:val="Textedebulles"/>
    <w:uiPriority w:val="99"/>
    <w:semiHidden/>
    <w:rsid w:val="003D675A"/>
    <w:rPr>
      <w:rFonts w:ascii="Tahoma" w:hAnsi="Tahoma" w:cs="Tahoma"/>
      <w:sz w:val="16"/>
      <w:szCs w:val="16"/>
    </w:rPr>
  </w:style>
  <w:style w:type="paragraph" w:customStyle="1" w:styleId="Style1">
    <w:name w:val="Style1"/>
    <w:basedOn w:val="Normal"/>
    <w:link w:val="Style1Car"/>
    <w:qFormat/>
    <w:rsid w:val="00E72578"/>
    <w:pPr>
      <w:spacing w:before="240" w:after="40"/>
    </w:pPr>
    <w:rPr>
      <w:b/>
      <w:smallCaps/>
    </w:rPr>
  </w:style>
  <w:style w:type="paragraph" w:customStyle="1" w:styleId="Style2">
    <w:name w:val="Style2"/>
    <w:basedOn w:val="Normal"/>
    <w:link w:val="Style2Car"/>
    <w:qFormat/>
    <w:rsid w:val="00E72578"/>
    <w:pPr>
      <w:numPr>
        <w:numId w:val="2"/>
      </w:numPr>
      <w:ind w:left="397" w:hanging="227"/>
    </w:pPr>
  </w:style>
  <w:style w:type="character" w:customStyle="1" w:styleId="Style1Car">
    <w:name w:val="Style1 Car"/>
    <w:link w:val="Style1"/>
    <w:rsid w:val="00E72578"/>
    <w:rPr>
      <w:rFonts w:ascii="Garamond" w:hAnsi="Garamond"/>
      <w:b/>
      <w:smallCaps/>
      <w:sz w:val="22"/>
      <w:szCs w:val="22"/>
      <w:lang w:eastAsia="en-US"/>
    </w:rPr>
  </w:style>
  <w:style w:type="table" w:styleId="Grille">
    <w:name w:val="Table Grid"/>
    <w:basedOn w:val="TableauNormal"/>
    <w:uiPriority w:val="59"/>
    <w:rsid w:val="00D831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2Car">
    <w:name w:val="Style2 Car"/>
    <w:link w:val="Style2"/>
    <w:rsid w:val="00E72578"/>
    <w:rPr>
      <w:rFonts w:ascii="Garamond" w:hAnsi="Garamond"/>
      <w:sz w:val="22"/>
      <w:szCs w:val="22"/>
      <w:lang w:eastAsia="en-US"/>
    </w:rPr>
  </w:style>
  <w:style w:type="paragraph" w:styleId="Paragraphedeliste">
    <w:name w:val="List Paragraph"/>
    <w:basedOn w:val="Normal"/>
    <w:uiPriority w:val="34"/>
    <w:qFormat/>
    <w:rsid w:val="0005776B"/>
    <w:pPr>
      <w:ind w:left="708"/>
    </w:pPr>
  </w:style>
  <w:style w:type="paragraph" w:styleId="Sansinterligne">
    <w:name w:val="No Spacing"/>
    <w:basedOn w:val="Style2"/>
    <w:uiPriority w:val="1"/>
    <w:qFormat/>
    <w:rsid w:val="00E72578"/>
    <w:pPr>
      <w:spacing w:before="40" w:after="60"/>
    </w:pPr>
  </w:style>
  <w:style w:type="paragraph" w:styleId="Notedebasdepage">
    <w:name w:val="footnote text"/>
    <w:basedOn w:val="Normal"/>
    <w:link w:val="NotedebasdepageCar"/>
    <w:uiPriority w:val="99"/>
    <w:semiHidden/>
    <w:unhideWhenUsed/>
    <w:rsid w:val="004837B3"/>
    <w:rPr>
      <w:sz w:val="20"/>
      <w:szCs w:val="20"/>
    </w:rPr>
  </w:style>
  <w:style w:type="character" w:customStyle="1" w:styleId="NotedebasdepageCar">
    <w:name w:val="Note de bas de page Car"/>
    <w:link w:val="Notedebasdepage"/>
    <w:uiPriority w:val="99"/>
    <w:semiHidden/>
    <w:rsid w:val="004837B3"/>
    <w:rPr>
      <w:rFonts w:ascii="Times New Roman" w:hAnsi="Times New Roman"/>
      <w:lang w:eastAsia="en-US"/>
    </w:rPr>
  </w:style>
  <w:style w:type="character" w:styleId="Marquenotebasdepage">
    <w:name w:val="footnote reference"/>
    <w:uiPriority w:val="99"/>
    <w:semiHidden/>
    <w:unhideWhenUsed/>
    <w:rsid w:val="004837B3"/>
    <w:rPr>
      <w:vertAlign w:val="superscript"/>
    </w:rPr>
  </w:style>
  <w:style w:type="paragraph" w:styleId="Notedefin">
    <w:name w:val="endnote text"/>
    <w:basedOn w:val="Normal"/>
    <w:link w:val="NotedefinCar"/>
    <w:uiPriority w:val="99"/>
    <w:semiHidden/>
    <w:unhideWhenUsed/>
    <w:rsid w:val="004C7FC3"/>
    <w:rPr>
      <w:sz w:val="20"/>
      <w:szCs w:val="20"/>
    </w:rPr>
  </w:style>
  <w:style w:type="character" w:customStyle="1" w:styleId="NotedefinCar">
    <w:name w:val="Note de fin Car"/>
    <w:link w:val="Notedefin"/>
    <w:uiPriority w:val="99"/>
    <w:semiHidden/>
    <w:rsid w:val="004C7FC3"/>
    <w:rPr>
      <w:rFonts w:ascii="Times New Roman" w:hAnsi="Times New Roman"/>
      <w:lang w:eastAsia="en-US"/>
    </w:rPr>
  </w:style>
  <w:style w:type="character" w:styleId="Marquedenotedefin">
    <w:name w:val="endnote reference"/>
    <w:uiPriority w:val="99"/>
    <w:semiHidden/>
    <w:unhideWhenUsed/>
    <w:rsid w:val="004C7FC3"/>
    <w:rPr>
      <w:vertAlign w:val="superscript"/>
    </w:rPr>
  </w:style>
  <w:style w:type="character" w:customStyle="1" w:styleId="Lienhypertexte1">
    <w:name w:val="Lien hypertexte1"/>
    <w:rsid w:val="005952D4"/>
    <w:rPr>
      <w:color w:val="0030F4"/>
      <w:sz w:val="20"/>
      <w:u w:val="single"/>
    </w:rPr>
  </w:style>
  <w:style w:type="character" w:styleId="Marquedannotation">
    <w:name w:val="annotation reference"/>
    <w:uiPriority w:val="99"/>
    <w:semiHidden/>
    <w:unhideWhenUsed/>
    <w:rsid w:val="007850FA"/>
    <w:rPr>
      <w:sz w:val="16"/>
      <w:szCs w:val="16"/>
    </w:rPr>
  </w:style>
  <w:style w:type="paragraph" w:styleId="Commentaire">
    <w:name w:val="annotation text"/>
    <w:basedOn w:val="Normal"/>
    <w:link w:val="CommentaireCar"/>
    <w:uiPriority w:val="99"/>
    <w:semiHidden/>
    <w:unhideWhenUsed/>
    <w:rsid w:val="007850FA"/>
    <w:rPr>
      <w:sz w:val="20"/>
      <w:szCs w:val="20"/>
    </w:rPr>
  </w:style>
  <w:style w:type="character" w:customStyle="1" w:styleId="CommentaireCar">
    <w:name w:val="Commentaire Car"/>
    <w:link w:val="Commentaire"/>
    <w:uiPriority w:val="99"/>
    <w:semiHidden/>
    <w:rsid w:val="007850FA"/>
    <w:rPr>
      <w:rFonts w:ascii="Garamond" w:hAnsi="Garamond"/>
      <w:lang w:eastAsia="en-US"/>
    </w:rPr>
  </w:style>
  <w:style w:type="paragraph" w:styleId="Objetducommentaire">
    <w:name w:val="annotation subject"/>
    <w:basedOn w:val="Commentaire"/>
    <w:next w:val="Commentaire"/>
    <w:link w:val="ObjetducommentaireCar"/>
    <w:uiPriority w:val="99"/>
    <w:semiHidden/>
    <w:unhideWhenUsed/>
    <w:rsid w:val="007850FA"/>
    <w:rPr>
      <w:b/>
      <w:bCs/>
    </w:rPr>
  </w:style>
  <w:style w:type="character" w:customStyle="1" w:styleId="ObjetducommentaireCar">
    <w:name w:val="Objet du commentaire Car"/>
    <w:link w:val="Objetducommentaire"/>
    <w:uiPriority w:val="99"/>
    <w:semiHidden/>
    <w:rsid w:val="007850FA"/>
    <w:rPr>
      <w:rFonts w:ascii="Garamond" w:hAnsi="Garamond"/>
      <w:b/>
      <w:bCs/>
      <w:lang w:eastAsia="en-US"/>
    </w:rPr>
  </w:style>
  <w:style w:type="paragraph" w:styleId="z-Basdeformulaire">
    <w:name w:val="HTML Bottom of Form"/>
    <w:basedOn w:val="Normal"/>
    <w:next w:val="Normal"/>
    <w:link w:val="z-BasdeformulaireCar"/>
    <w:hidden/>
    <w:uiPriority w:val="99"/>
    <w:semiHidden/>
    <w:unhideWhenUsed/>
    <w:rsid w:val="00820DF9"/>
    <w:pPr>
      <w:pBdr>
        <w:top w:val="single" w:sz="6" w:space="1" w:color="auto"/>
      </w:pBdr>
      <w:jc w:val="center"/>
    </w:pPr>
    <w:rPr>
      <w:rFonts w:ascii="Arial" w:hAnsi="Arial"/>
      <w:vanish/>
      <w:sz w:val="16"/>
      <w:szCs w:val="16"/>
    </w:rPr>
  </w:style>
  <w:style w:type="character" w:customStyle="1" w:styleId="z-BasdeformulaireCar">
    <w:name w:val="z-Bas de formulaire Car"/>
    <w:link w:val="z-Basdeformulaire"/>
    <w:uiPriority w:val="99"/>
    <w:semiHidden/>
    <w:rsid w:val="00820DF9"/>
    <w:rPr>
      <w:rFonts w:ascii="Arial" w:hAnsi="Arial"/>
      <w:vanish/>
      <w:sz w:val="16"/>
      <w:szCs w:val="16"/>
      <w:lang w:eastAsia="en-US"/>
    </w:rPr>
  </w:style>
  <w:style w:type="paragraph" w:styleId="z-Hautdeformulaire">
    <w:name w:val="HTML Top of Form"/>
    <w:basedOn w:val="Normal"/>
    <w:next w:val="Normal"/>
    <w:link w:val="z-HautdeformulaireCar"/>
    <w:hidden/>
    <w:uiPriority w:val="99"/>
    <w:semiHidden/>
    <w:unhideWhenUsed/>
    <w:rsid w:val="00820DF9"/>
    <w:pPr>
      <w:pBdr>
        <w:bottom w:val="single" w:sz="6" w:space="1" w:color="auto"/>
      </w:pBdr>
      <w:jc w:val="center"/>
    </w:pPr>
    <w:rPr>
      <w:rFonts w:ascii="Arial" w:hAnsi="Arial"/>
      <w:vanish/>
      <w:sz w:val="16"/>
      <w:szCs w:val="16"/>
    </w:rPr>
  </w:style>
  <w:style w:type="character" w:customStyle="1" w:styleId="z-HautdeformulaireCar">
    <w:name w:val="z-Haut de formulaire Car"/>
    <w:link w:val="z-Hautdeformulaire"/>
    <w:uiPriority w:val="99"/>
    <w:semiHidden/>
    <w:rsid w:val="00820DF9"/>
    <w:rPr>
      <w:rFonts w:ascii="Arial" w:hAnsi="Arial"/>
      <w:vanish/>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79"/>
    <w:rPr>
      <w:rFonts w:ascii="Garamond" w:hAnsi="Garamond"/>
      <w:sz w:val="22"/>
      <w:szCs w:val="22"/>
      <w:lang w:eastAsia="en-US"/>
    </w:rPr>
  </w:style>
  <w:style w:type="paragraph" w:styleId="Titre1">
    <w:name w:val="heading 1"/>
    <w:basedOn w:val="Normal"/>
    <w:next w:val="Normal"/>
    <w:link w:val="Titre1Car"/>
    <w:uiPriority w:val="9"/>
    <w:qFormat/>
    <w:rsid w:val="003D675A"/>
    <w:pPr>
      <w:keepNext/>
      <w:keepLines/>
      <w:spacing w:before="48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D675A"/>
    <w:rPr>
      <w:rFonts w:ascii="Cambria" w:eastAsia="Times New Roman" w:hAnsi="Cambria" w:cs="Times New Roman"/>
      <w:b/>
      <w:bCs/>
      <w:color w:val="365F91"/>
      <w:sz w:val="28"/>
      <w:szCs w:val="28"/>
    </w:rPr>
  </w:style>
  <w:style w:type="paragraph" w:styleId="En-tte">
    <w:name w:val="header"/>
    <w:basedOn w:val="Normal"/>
    <w:link w:val="En-tteCar"/>
    <w:uiPriority w:val="99"/>
    <w:unhideWhenUsed/>
    <w:rsid w:val="003D675A"/>
    <w:pPr>
      <w:tabs>
        <w:tab w:val="center" w:pos="4536"/>
        <w:tab w:val="right" w:pos="9072"/>
      </w:tabs>
    </w:pPr>
  </w:style>
  <w:style w:type="character" w:customStyle="1" w:styleId="En-tteCar">
    <w:name w:val="En-tête Car"/>
    <w:basedOn w:val="Policepardfaut"/>
    <w:link w:val="En-tte"/>
    <w:uiPriority w:val="99"/>
    <w:rsid w:val="003D675A"/>
  </w:style>
  <w:style w:type="paragraph" w:styleId="Pieddepage">
    <w:name w:val="footer"/>
    <w:basedOn w:val="Normal"/>
    <w:link w:val="PieddepageCar"/>
    <w:uiPriority w:val="99"/>
    <w:unhideWhenUsed/>
    <w:rsid w:val="003D675A"/>
    <w:pPr>
      <w:tabs>
        <w:tab w:val="center" w:pos="4536"/>
        <w:tab w:val="right" w:pos="9072"/>
      </w:tabs>
    </w:pPr>
  </w:style>
  <w:style w:type="character" w:customStyle="1" w:styleId="PieddepageCar">
    <w:name w:val="Pied de page Car"/>
    <w:basedOn w:val="Policepardfaut"/>
    <w:link w:val="Pieddepage"/>
    <w:uiPriority w:val="99"/>
    <w:rsid w:val="003D675A"/>
  </w:style>
  <w:style w:type="paragraph" w:styleId="Textedebulles">
    <w:name w:val="Balloon Text"/>
    <w:basedOn w:val="Normal"/>
    <w:link w:val="TextedebullesCar"/>
    <w:uiPriority w:val="99"/>
    <w:semiHidden/>
    <w:unhideWhenUsed/>
    <w:rsid w:val="003D675A"/>
    <w:rPr>
      <w:rFonts w:ascii="Tahoma" w:hAnsi="Tahoma" w:cs="Tahoma"/>
      <w:sz w:val="16"/>
      <w:szCs w:val="16"/>
    </w:rPr>
  </w:style>
  <w:style w:type="character" w:customStyle="1" w:styleId="TextedebullesCar">
    <w:name w:val="Texte de bulles Car"/>
    <w:link w:val="Textedebulles"/>
    <w:uiPriority w:val="99"/>
    <w:semiHidden/>
    <w:rsid w:val="003D675A"/>
    <w:rPr>
      <w:rFonts w:ascii="Tahoma" w:hAnsi="Tahoma" w:cs="Tahoma"/>
      <w:sz w:val="16"/>
      <w:szCs w:val="16"/>
    </w:rPr>
  </w:style>
  <w:style w:type="paragraph" w:customStyle="1" w:styleId="Style1">
    <w:name w:val="Style1"/>
    <w:basedOn w:val="Normal"/>
    <w:link w:val="Style1Car"/>
    <w:qFormat/>
    <w:rsid w:val="00E72578"/>
    <w:pPr>
      <w:spacing w:before="240" w:after="40"/>
    </w:pPr>
    <w:rPr>
      <w:b/>
      <w:smallCaps/>
    </w:rPr>
  </w:style>
  <w:style w:type="paragraph" w:customStyle="1" w:styleId="Style2">
    <w:name w:val="Style2"/>
    <w:basedOn w:val="Normal"/>
    <w:link w:val="Style2Car"/>
    <w:qFormat/>
    <w:rsid w:val="00E72578"/>
    <w:pPr>
      <w:numPr>
        <w:numId w:val="2"/>
      </w:numPr>
      <w:ind w:left="397" w:hanging="227"/>
    </w:pPr>
  </w:style>
  <w:style w:type="character" w:customStyle="1" w:styleId="Style1Car">
    <w:name w:val="Style1 Car"/>
    <w:link w:val="Style1"/>
    <w:rsid w:val="00E72578"/>
    <w:rPr>
      <w:rFonts w:ascii="Garamond" w:hAnsi="Garamond"/>
      <w:b/>
      <w:smallCaps/>
      <w:sz w:val="22"/>
      <w:szCs w:val="22"/>
      <w:lang w:eastAsia="en-US"/>
    </w:rPr>
  </w:style>
  <w:style w:type="table" w:styleId="Grille">
    <w:name w:val="Table Grid"/>
    <w:basedOn w:val="TableauNormal"/>
    <w:uiPriority w:val="59"/>
    <w:rsid w:val="00D831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2Car">
    <w:name w:val="Style2 Car"/>
    <w:link w:val="Style2"/>
    <w:rsid w:val="00E72578"/>
    <w:rPr>
      <w:rFonts w:ascii="Garamond" w:hAnsi="Garamond"/>
      <w:sz w:val="22"/>
      <w:szCs w:val="22"/>
      <w:lang w:eastAsia="en-US"/>
    </w:rPr>
  </w:style>
  <w:style w:type="paragraph" w:styleId="Paragraphedeliste">
    <w:name w:val="List Paragraph"/>
    <w:basedOn w:val="Normal"/>
    <w:uiPriority w:val="34"/>
    <w:qFormat/>
    <w:rsid w:val="0005776B"/>
    <w:pPr>
      <w:ind w:left="708"/>
    </w:pPr>
  </w:style>
  <w:style w:type="paragraph" w:styleId="Sansinterligne">
    <w:name w:val="No Spacing"/>
    <w:basedOn w:val="Style2"/>
    <w:uiPriority w:val="1"/>
    <w:qFormat/>
    <w:rsid w:val="00E72578"/>
    <w:pPr>
      <w:spacing w:before="40" w:after="60"/>
    </w:pPr>
  </w:style>
  <w:style w:type="paragraph" w:styleId="Notedebasdepage">
    <w:name w:val="footnote text"/>
    <w:basedOn w:val="Normal"/>
    <w:link w:val="NotedebasdepageCar"/>
    <w:uiPriority w:val="99"/>
    <w:semiHidden/>
    <w:unhideWhenUsed/>
    <w:rsid w:val="004837B3"/>
    <w:rPr>
      <w:sz w:val="20"/>
      <w:szCs w:val="20"/>
    </w:rPr>
  </w:style>
  <w:style w:type="character" w:customStyle="1" w:styleId="NotedebasdepageCar">
    <w:name w:val="Note de bas de page Car"/>
    <w:link w:val="Notedebasdepage"/>
    <w:uiPriority w:val="99"/>
    <w:semiHidden/>
    <w:rsid w:val="004837B3"/>
    <w:rPr>
      <w:rFonts w:ascii="Times New Roman" w:hAnsi="Times New Roman"/>
      <w:lang w:eastAsia="en-US"/>
    </w:rPr>
  </w:style>
  <w:style w:type="character" w:styleId="Marquenotebasdepage">
    <w:name w:val="footnote reference"/>
    <w:uiPriority w:val="99"/>
    <w:semiHidden/>
    <w:unhideWhenUsed/>
    <w:rsid w:val="004837B3"/>
    <w:rPr>
      <w:vertAlign w:val="superscript"/>
    </w:rPr>
  </w:style>
  <w:style w:type="paragraph" w:styleId="Notedefin">
    <w:name w:val="endnote text"/>
    <w:basedOn w:val="Normal"/>
    <w:link w:val="NotedefinCar"/>
    <w:uiPriority w:val="99"/>
    <w:semiHidden/>
    <w:unhideWhenUsed/>
    <w:rsid w:val="004C7FC3"/>
    <w:rPr>
      <w:sz w:val="20"/>
      <w:szCs w:val="20"/>
    </w:rPr>
  </w:style>
  <w:style w:type="character" w:customStyle="1" w:styleId="NotedefinCar">
    <w:name w:val="Note de fin Car"/>
    <w:link w:val="Notedefin"/>
    <w:uiPriority w:val="99"/>
    <w:semiHidden/>
    <w:rsid w:val="004C7FC3"/>
    <w:rPr>
      <w:rFonts w:ascii="Times New Roman" w:hAnsi="Times New Roman"/>
      <w:lang w:eastAsia="en-US"/>
    </w:rPr>
  </w:style>
  <w:style w:type="character" w:styleId="Marquedenotedefin">
    <w:name w:val="endnote reference"/>
    <w:uiPriority w:val="99"/>
    <w:semiHidden/>
    <w:unhideWhenUsed/>
    <w:rsid w:val="004C7FC3"/>
    <w:rPr>
      <w:vertAlign w:val="superscript"/>
    </w:rPr>
  </w:style>
  <w:style w:type="character" w:customStyle="1" w:styleId="Lienhypertexte1">
    <w:name w:val="Lien hypertexte1"/>
    <w:rsid w:val="005952D4"/>
    <w:rPr>
      <w:color w:val="0030F4"/>
      <w:sz w:val="20"/>
      <w:u w:val="single"/>
    </w:rPr>
  </w:style>
  <w:style w:type="character" w:styleId="Marquedannotation">
    <w:name w:val="annotation reference"/>
    <w:uiPriority w:val="99"/>
    <w:semiHidden/>
    <w:unhideWhenUsed/>
    <w:rsid w:val="007850FA"/>
    <w:rPr>
      <w:sz w:val="16"/>
      <w:szCs w:val="16"/>
    </w:rPr>
  </w:style>
  <w:style w:type="paragraph" w:styleId="Commentaire">
    <w:name w:val="annotation text"/>
    <w:basedOn w:val="Normal"/>
    <w:link w:val="CommentaireCar"/>
    <w:uiPriority w:val="99"/>
    <w:semiHidden/>
    <w:unhideWhenUsed/>
    <w:rsid w:val="007850FA"/>
    <w:rPr>
      <w:sz w:val="20"/>
      <w:szCs w:val="20"/>
    </w:rPr>
  </w:style>
  <w:style w:type="character" w:customStyle="1" w:styleId="CommentaireCar">
    <w:name w:val="Commentaire Car"/>
    <w:link w:val="Commentaire"/>
    <w:uiPriority w:val="99"/>
    <w:semiHidden/>
    <w:rsid w:val="007850FA"/>
    <w:rPr>
      <w:rFonts w:ascii="Garamond" w:hAnsi="Garamond"/>
      <w:lang w:eastAsia="en-US"/>
    </w:rPr>
  </w:style>
  <w:style w:type="paragraph" w:styleId="Objetducommentaire">
    <w:name w:val="annotation subject"/>
    <w:basedOn w:val="Commentaire"/>
    <w:next w:val="Commentaire"/>
    <w:link w:val="ObjetducommentaireCar"/>
    <w:uiPriority w:val="99"/>
    <w:semiHidden/>
    <w:unhideWhenUsed/>
    <w:rsid w:val="007850FA"/>
    <w:rPr>
      <w:b/>
      <w:bCs/>
    </w:rPr>
  </w:style>
  <w:style w:type="character" w:customStyle="1" w:styleId="ObjetducommentaireCar">
    <w:name w:val="Objet du commentaire Car"/>
    <w:link w:val="Objetducommentaire"/>
    <w:uiPriority w:val="99"/>
    <w:semiHidden/>
    <w:rsid w:val="007850FA"/>
    <w:rPr>
      <w:rFonts w:ascii="Garamond" w:hAnsi="Garamond"/>
      <w:b/>
      <w:bCs/>
      <w:lang w:eastAsia="en-US"/>
    </w:rPr>
  </w:style>
  <w:style w:type="paragraph" w:styleId="z-Basdeformulaire">
    <w:name w:val="HTML Bottom of Form"/>
    <w:basedOn w:val="Normal"/>
    <w:next w:val="Normal"/>
    <w:link w:val="z-BasdeformulaireCar"/>
    <w:hidden/>
    <w:uiPriority w:val="99"/>
    <w:semiHidden/>
    <w:unhideWhenUsed/>
    <w:rsid w:val="00820DF9"/>
    <w:pPr>
      <w:pBdr>
        <w:top w:val="single" w:sz="6" w:space="1" w:color="auto"/>
      </w:pBdr>
      <w:jc w:val="center"/>
    </w:pPr>
    <w:rPr>
      <w:rFonts w:ascii="Arial" w:hAnsi="Arial"/>
      <w:vanish/>
      <w:sz w:val="16"/>
      <w:szCs w:val="16"/>
    </w:rPr>
  </w:style>
  <w:style w:type="character" w:customStyle="1" w:styleId="z-BasdeformulaireCar">
    <w:name w:val="z-Bas de formulaire Car"/>
    <w:link w:val="z-Basdeformulaire"/>
    <w:uiPriority w:val="99"/>
    <w:semiHidden/>
    <w:rsid w:val="00820DF9"/>
    <w:rPr>
      <w:rFonts w:ascii="Arial" w:hAnsi="Arial"/>
      <w:vanish/>
      <w:sz w:val="16"/>
      <w:szCs w:val="16"/>
      <w:lang w:eastAsia="en-US"/>
    </w:rPr>
  </w:style>
  <w:style w:type="paragraph" w:styleId="z-Hautdeformulaire">
    <w:name w:val="HTML Top of Form"/>
    <w:basedOn w:val="Normal"/>
    <w:next w:val="Normal"/>
    <w:link w:val="z-HautdeformulaireCar"/>
    <w:hidden/>
    <w:uiPriority w:val="99"/>
    <w:semiHidden/>
    <w:unhideWhenUsed/>
    <w:rsid w:val="00820DF9"/>
    <w:pPr>
      <w:pBdr>
        <w:bottom w:val="single" w:sz="6" w:space="1" w:color="auto"/>
      </w:pBdr>
      <w:jc w:val="center"/>
    </w:pPr>
    <w:rPr>
      <w:rFonts w:ascii="Arial" w:hAnsi="Arial"/>
      <w:vanish/>
      <w:sz w:val="16"/>
      <w:szCs w:val="16"/>
    </w:rPr>
  </w:style>
  <w:style w:type="character" w:customStyle="1" w:styleId="z-HautdeformulaireCar">
    <w:name w:val="z-Haut de formulaire Car"/>
    <w:link w:val="z-Hautdeformulaire"/>
    <w:uiPriority w:val="99"/>
    <w:semiHidden/>
    <w:rsid w:val="00820DF9"/>
    <w:rPr>
      <w:rFonts w:ascii="Arial" w:hAnsi="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3853</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IRISA</Company>
  <LinksUpToDate>false</LinksUpToDate>
  <CharactersWithSpaces>4544</CharactersWithSpaces>
  <SharedDoc>false</SharedDoc>
  <HLinks>
    <vt:vector size="6" baseType="variant">
      <vt:variant>
        <vt:i4>3407919</vt:i4>
      </vt:variant>
      <vt:variant>
        <vt:i4>-1</vt:i4>
      </vt:variant>
      <vt:variant>
        <vt:i4>2062</vt:i4>
      </vt:variant>
      <vt:variant>
        <vt:i4>1</vt:i4>
      </vt:variant>
      <vt:variant>
        <vt:lpwstr>Logo_160x55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icorouge</dc:creator>
  <cp:keywords/>
  <cp:lastModifiedBy>Isabelle Corouge</cp:lastModifiedBy>
  <cp:revision>2</cp:revision>
  <dcterms:created xsi:type="dcterms:W3CDTF">2017-06-07T08:50:00Z</dcterms:created>
  <dcterms:modified xsi:type="dcterms:W3CDTF">2017-06-07T08:50:00Z</dcterms:modified>
</cp:coreProperties>
</file>